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ocumentparentContainer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206"/>
        <w:gridCol w:w="600"/>
        <w:gridCol w:w="350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7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ocumentleftBoxsectionnth-child1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00"/>
              <w:gridCol w:w="6606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00" w:type="dxa"/>
                  <w:shd w:val="clear" w:color="auto" w:fill="2C806F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Fonts w:ascii="Open Sans" w:eastAsia="Open Sans" w:hAnsi="Open Sans" w:cs="Open Sans"/>
                      <w:color w:val="2A2A2A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6606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nameSecname"/>
                    <w:pBdr>
                      <w:top w:val="none" w:sz="0" w:space="0" w:color="auto"/>
                      <w:left w:val="none" w:sz="0" w:space="15" w:color="auto"/>
                      <w:bottom w:val="none" w:sz="0" w:space="0" w:color="auto"/>
                      <w:right w:val="none" w:sz="0" w:space="0" w:color="auto"/>
                    </w:pBdr>
                    <w:spacing w:before="0" w:after="0" w:line="600" w:lineRule="atLeast"/>
                    <w:ind w:left="300" w:right="0"/>
                    <w:rPr>
                      <w:rStyle w:val="documentfirstparagraph"/>
                      <w:rFonts w:ascii="Montserrat" w:eastAsia="Montserrat" w:hAnsi="Montserrat" w:cs="Montserrat"/>
                      <w:b/>
                      <w:bCs/>
                      <w:color w:val="2A2A2A"/>
                      <w:sz w:val="48"/>
                      <w:szCs w:val="4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Montserrat" w:eastAsia="Montserrat" w:hAnsi="Montserrat" w:cs="Montserrat"/>
                      <w:b/>
                      <w:bCs/>
                      <w:color w:val="2A2A2A"/>
                      <w:sz w:val="48"/>
                      <w:szCs w:val="48"/>
                    </w:rPr>
                    <w:t>Abi</w:t>
                  </w:r>
                  <w:r>
                    <w:rPr>
                      <w:rStyle w:val="documentfirstparagraph"/>
                      <w:rFonts w:ascii="Montserrat" w:eastAsia="Montserrat" w:hAnsi="Montserrat" w:cs="Montserrat"/>
                      <w:b/>
                      <w:bCs/>
                      <w:color w:val="2A2A2A"/>
                      <w:sz w:val="48"/>
                      <w:szCs w:val="48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Montserrat" w:eastAsia="Montserrat" w:hAnsi="Montserrat" w:cs="Montserrat"/>
                      <w:b/>
                      <w:bCs/>
                      <w:color w:val="2A2A2A"/>
                      <w:sz w:val="48"/>
                      <w:szCs w:val="48"/>
                    </w:rPr>
                    <w:t>Shogbonyo</w:t>
                  </w:r>
                </w:p>
              </w:tc>
            </w:tr>
          </w:tbl>
          <w:p>
            <w:pPr>
              <w:pStyle w:val="documentleftBoxsectionsectionto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10" w:color="auto"/>
                <w:right w:val="none" w:sz="0" w:space="0" w:color="auto"/>
              </w:pBdr>
              <w:spacing w:before="0" w:after="0"/>
              <w:ind w:left="600" w:right="0"/>
              <w:rPr>
                <w:rStyle w:val="documentleftBox"/>
                <w:rFonts w:ascii="Montserrat" w:eastAsia="Montserrat" w:hAnsi="Montserrat" w:cs="Montserrat"/>
                <w:b/>
                <w:bCs/>
                <w:caps/>
                <w:color w:val="2A2A2A"/>
                <w:spacing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color w:val="2A2A2A"/>
                <w:bdr w:val="none" w:sz="0" w:space="0" w:color="auto"/>
                <w:vertAlign w:val="baseline"/>
              </w:rPr>
              <w:t>Professional Summary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 ServiceNow ITSM Developer with ServiceNow SAMPRO application capabilities, knowledge of configuration options, and the available plugins.</w:t>
            </w:r>
          </w:p>
          <w:p>
            <w:pPr>
              <w:pStyle w:val="p"/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 reliable and collaborative team member, looking for an opportunity to develop my management skills further.</w:t>
            </w:r>
          </w:p>
          <w:p>
            <w:pPr>
              <w:pStyle w:val="p"/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Flexible and versatile Business Analyst specialising in developing innovative solutions for organisational problems.</w:t>
            </w:r>
          </w:p>
          <w:p>
            <w:pPr>
              <w:pStyle w:val="p"/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Advanced knowledge of </w:t>
            </w:r>
            <w:r>
              <w:rPr>
                <w:rStyle w:val="span"/>
                <w:rFonts w:ascii="Open Sans" w:eastAsia="Open Sans" w:hAnsi="Open Sans" w:cs="Open Sans"/>
                <w:color w:val="468AE5"/>
                <w:sz w:val="20"/>
                <w:szCs w:val="20"/>
              </w:rPr>
              <w:t xml:space="preserve">Flexera </w:t>
            </w: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software.</w:t>
            </w:r>
          </w:p>
          <w:p>
            <w:pPr>
              <w:pStyle w:val="documentsectionsectionbottom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leftBoxsectionsectiontopdiv"/>
              <w:pBdr>
                <w:top w:val="single" w:sz="8" w:space="0" w:color="2C806F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10" w:color="auto"/>
                <w:right w:val="none" w:sz="0" w:space="0" w:color="auto"/>
              </w:pBdr>
              <w:spacing w:before="0" w:after="0"/>
              <w:ind w:left="600" w:right="0"/>
              <w:rPr>
                <w:rStyle w:val="documentleftBox"/>
                <w:rFonts w:ascii="Montserrat" w:eastAsia="Montserrat" w:hAnsi="Montserrat" w:cs="Montserrat"/>
                <w:b/>
                <w:bCs/>
                <w:caps/>
                <w:color w:val="2A2A2A"/>
                <w:spacing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color w:val="2A2A2A"/>
                <w:bdr w:val="none" w:sz="0" w:space="0" w:color="auto"/>
                <w:vertAlign w:val="baseline"/>
              </w:rPr>
              <w:t>Experience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Deutsche Bank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ServiceNow Developer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London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03/2021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Current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Implemented the ServiceNow platform capabilities, specifically the ITSM and ITAM modules, including form configuration, workflows/administration, reporting, data imports, custom scripting (Javascript) and third-party software integrations( APIs). Business rules, Client Scripts, Workflow scripting.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have worked with Now mobile Apps and Servicenow Studio, building and configuring custom applications.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Conducted quality testing on projects and issues according to strict processes and timescales.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As a Business Analyst, I translated business requirements into higher-level conceptual design to meet programme performance, usability, scalability and functional requirements.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Improved process automation end-user knowledge, producing documentation on protocols, system modifications, and programming flows.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Responsible for the overall requirements, including drafting technically focused user stories, acceptance criteria, testing strategy, and knowledge transfer.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Identify potential “problem” areas within customer ServiceNow environments and advise problem resolution.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BP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ServiceNow Developer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London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10/2020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02/2021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Applied expert ServiceNow SAMPRO knowledge for daily completion of tasks and streamlining workflows.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Ensured software licenses used in the organization were compliant based on the number of rights purchased and the number of installations.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Created software models for all of the software the organization intended to monitor.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Streamlined acquisition of reporting requirements and specifications to disseminate across multiple business lines and IT support teams.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Analysed test results to determine accuracy, durability and efficiency of software.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Delivered software solutions consistent with the product road map, release plan milestones and key performance indicators.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National Aviation Transport Services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ServiceNow Developer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Southampton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02/2020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04/2020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Wrote and implemented efficient </w:t>
            </w:r>
            <w:r>
              <w:rPr>
                <w:rStyle w:val="span"/>
                <w:rFonts w:ascii="Open Sans" w:eastAsia="Open Sans" w:hAnsi="Open Sans" w:cs="Open Sans"/>
                <w:color w:val="468AE5"/>
                <w:sz w:val="20"/>
                <w:szCs w:val="20"/>
              </w:rPr>
              <w:t xml:space="preserve">JavaScript </w:t>
            </w: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code, guaranteeing business needs were met.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Validated systems to assess needed improvements and recommend options for closing gaps and enhancing functionality.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Maintained service-oriented architecture and offered technical support. Workied closely with app developers and business analysts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Volkswagen Financial Services, MILTON KEYNES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Software Licensing Manager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06/2019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09/2019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Involved with the coordination and completion of projects on time within budget and within scope and oversee all aspects of projects with the use of JIRA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Working with the nominated asset management tool(Flexera), I was tasked with populating the IT asset CMDB with existing software license information and also researching what licensable products were deployed that required attention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was also involved in Vendor meetings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also built up a picture of what licensing contracts were available, the terms and conditions, costs and renewal dates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assisted in the building of reports that showed the current compliance status and on-going license consumption by the department as against overall company-wide usage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Made information about projects, corporate strategies and upcoming projects available to stakeholders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 Resolved implementation and operation issues with various teams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Considered and evaluated potential software applications based on new and existing system development and migration requirements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Partnered with team members, including the infrastructure and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Eployment teams to minimize project delays</w:t>
            </w:r>
          </w:p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Managed quality assurance program, including on-site evaluations, internal audits and customer surveys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Capita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Software Licensing Analyst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London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08/2018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04/2019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Helped to define, develop and implement a new ITAM service responsible for managing Capita owned IT assets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Evaluated diverse organizational systems to identify workflow, communication and resource utilization issues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Finalized project plans and obtained final approval from clients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Developed comprehensive business cases to analyze costs, benefits, ROI and TCO of proposed solutions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Performed work according to project schedules and established quality standards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Consulted regularly with internal customers on application development project status, new project proposals and software-related technical issues</w:t>
            </w:r>
          </w:p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The main asset management tool was #Flexera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RAC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Onsite IT Asset Manager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Bristol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03/2018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08/2018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Responsible for the daily and long-term strategic management of software and technology-related hardware and software assets, My main duties are to drive IT Asset Management best practices into an existing key client estate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Duties: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Eview the asset management lifecycle and ensure effective processes are embedded into BAU activities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Plan, monitor, and record software license and/or hardware asset information and ensured accurate live metrics for the estate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Develop and implement procedures for tracking assets to oversee quality control throughout their lifecycle</w:t>
            </w:r>
          </w:p>
          <w:p>
            <w:pPr>
              <w:pStyle w:val="documentulli"/>
              <w:numPr>
                <w:ilvl w:val="0"/>
                <w:numId w:val="6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Tools used included: Nexthink Service Now and Snow Software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Atkins, Epson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Interim Software Asset Manager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01/2017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03/2018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Using #ServiceNow i provided input to the Software Asset Management life cycle; including analysing and redesigning Software Asset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Anagement processes, software requests, license pooling/checks and deployment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Aintained the catalogue and cost management processes for all software assets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Aintained all cost models relating to software assets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Upported the integration of the License Management Tool (and surrounding processes), with the IS delivery systems and services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Aised and managed software purchasing orders through their lifecycle (including 'Goods Receipting')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Erified supplier invoices against purchase orders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Iaised with suppliers to request quotes (and maintain appropriate supplier records)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Dentified and advise management and technical teams on license entitlements derived from software deployed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Upported the "Audit, Risk and Compliance" function team through audit process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Rovided report information on software/licence counts, metrics and usage, as well as provide input on terms that impact licensing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Aintained the license inventory and perform software harvesting based on usage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Ssisted with license related questions/issues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Nsured 100% customer satisfaction and client focus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Anaged incidents and requests according to defined SLAs - ensure 100% adherence to RFS &amp; INC Best Practice guidelines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Pdated, formalise and review processes defined in the IS Business</w:t>
            </w:r>
          </w:p>
          <w:p>
            <w:pPr>
              <w:pStyle w:val="documentulli"/>
              <w:numPr>
                <w:ilvl w:val="0"/>
                <w:numId w:val="7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Anagement System</w:t>
            </w:r>
          </w:p>
          <w:p>
            <w:pPr>
              <w:pStyle w:val="documentpaddedline"/>
              <w:p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The Skills And Funding Agency</w:t>
            </w: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documenttxtBold"/>
                <w:rFonts w:ascii="Open Sans" w:eastAsia="Open Sans" w:hAnsi="Open Sans" w:cs="Open Sans"/>
                <w:color w:val="2A2A2A"/>
                <w:sz w:val="20"/>
                <w:szCs w:val="20"/>
              </w:rPr>
              <w:t>Software Licensing Consultant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Coventry</w:t>
            </w:r>
            <w:r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07/2016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i/>
                <w:iCs/>
                <w:color w:val="2A2A2A"/>
                <w:sz w:val="20"/>
                <w:szCs w:val="20"/>
              </w:rPr>
              <w:t>11/2016</w:t>
            </w:r>
          </w:p>
          <w:p>
            <w:pPr>
              <w:pStyle w:val="documentulli"/>
              <w:numPr>
                <w:ilvl w:val="0"/>
                <w:numId w:val="8"/>
              </w:numPr>
              <w:spacing w:before="24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Drove operational improvements which resulted in savings and improved profit margins</w:t>
            </w:r>
          </w:p>
          <w:p>
            <w:pPr>
              <w:pStyle w:val="documentulli"/>
              <w:numPr>
                <w:ilvl w:val="0"/>
                <w:numId w:val="8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Conducted interviews with key business users to collect information on business processes and user requirements</w:t>
            </w:r>
          </w:p>
          <w:p>
            <w:pPr>
              <w:pStyle w:val="documentulli"/>
              <w:numPr>
                <w:ilvl w:val="0"/>
                <w:numId w:val="8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Reviewed files, records and other documents to obtain business information and key data informing responses to development requests</w:t>
            </w:r>
          </w:p>
          <w:p>
            <w:pPr>
              <w:pStyle w:val="documentulli"/>
              <w:numPr>
                <w:ilvl w:val="0"/>
                <w:numId w:val="8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Mapped process activities to identify shortfalls and propose options to rectify operational inefficiencies</w:t>
            </w:r>
          </w:p>
          <w:p>
            <w:pPr>
              <w:pStyle w:val="documentulli"/>
              <w:numPr>
                <w:ilvl w:val="0"/>
                <w:numId w:val="8"/>
              </w:numPr>
              <w:spacing w:before="0" w:after="0" w:line="280" w:lineRule="atLeast"/>
              <w:ind w:left="820" w:right="0" w:hanging="202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Applied honed problem-solving skills to analyze and resolve issues impacting business operations and goal achievement.</w:t>
            </w:r>
          </w:p>
          <w:p>
            <w:pPr>
              <w:pStyle w:val="documentsectionsectionbottom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leftBoxsectionsectiontopdiv"/>
              <w:pBdr>
                <w:top w:val="single" w:sz="8" w:space="0" w:color="2C806F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10" w:color="auto"/>
                <w:right w:val="none" w:sz="0" w:space="0" w:color="auto"/>
              </w:pBdr>
              <w:spacing w:before="0" w:after="0"/>
              <w:ind w:left="600" w:right="0"/>
              <w:rPr>
                <w:rStyle w:val="documentleftBox"/>
                <w:rFonts w:ascii="Montserrat" w:eastAsia="Montserrat" w:hAnsi="Montserrat" w:cs="Montserrat"/>
                <w:b/>
                <w:bCs/>
                <w:caps/>
                <w:color w:val="2A2A2A"/>
                <w:spacing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color w:val="2A2A2A"/>
                <w:bdr w:val="none" w:sz="0" w:space="0" w:color="auto"/>
                <w:vertAlign w:val="baseline"/>
              </w:rPr>
              <w:t>Interests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Music, Playing Chess, Reading and Travelling</w:t>
            </w:r>
          </w:p>
          <w:p>
            <w:pPr>
              <w:pStyle w:val="documentsectionsectionbottom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600" w:right="0"/>
              <w:rPr>
                <w:rStyle w:val="documentlef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leftBox"/>
                <w:rFonts w:ascii="Open Sans" w:eastAsia="Open Sans" w:hAnsi="Open Sans" w:cs="Open Sans"/>
                <w:color w:val="2A2A2A"/>
                <w:bdr w:val="none" w:sz="0" w:space="0" w:color="auto"/>
                <w:vertAlign w:val="baseline"/>
              </w:rPr>
              <w:t> </w:t>
            </w:r>
          </w:p>
        </w:tc>
        <w:tc>
          <w:tcPr>
            <w:tcW w:w="6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midcel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0"/>
              <w:rPr>
                <w:rStyle w:val="midcell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>London</w:t>
            </w: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>07404699415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>abi@shogbonyo.com</w:t>
            </w:r>
          </w:p>
          <w:p>
            <w:pPr>
              <w:pStyle w:val="documentrightBoxsectioncntcalnkbottomborder"/>
              <w:pBdr>
                <w:top w:val="none" w:sz="0" w:space="0" w:color="auto"/>
                <w:left w:val="none" w:sz="0" w:space="0" w:color="auto"/>
                <w:bottom w:val="single" w:sz="88" w:space="0" w:color="2C806F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rightBoxcntcSecsectionsectionto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600" w:lineRule="exac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1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Box"/>
                <w:rFonts w:ascii="Montserrat" w:eastAsia="Montserrat" w:hAnsi="Montserrat" w:cs="Montserrat"/>
                <w:b/>
                <w:bCs/>
                <w:caps/>
                <w:color w:val="2A2A2A"/>
                <w:spacing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color w:val="2A2A2A"/>
                <w:bdr w:val="none" w:sz="0" w:space="0" w:color="auto"/>
                <w:vertAlign w:val="baseline"/>
              </w:rPr>
              <w:t>Core Skills</w:t>
            </w:r>
          </w:p>
          <w:p>
            <w:pPr>
              <w:pStyle w:val="documentleftBoxskillskillleft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Box"/>
                <w:rFonts w:ascii="Open Sans" w:eastAsia="Open Sans" w:hAnsi="Open Sans" w:cs="Open Sans"/>
                <w:vanish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vanish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aspose_preserveoriginal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ServiceNow Developer (ITSM/ITAM) - Configuring Tables, Lists,Forms, Business Rules, Client scripts, Workflow scripting and APIs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ServiceNow (Portal development)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Infrastructure and EUC inventory skills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Business processes, Problem Solving skills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Excellent communication skills (both written and verbal) with strong presentation facilitation skills (Visio, Word, PowerPoint, Excel,</w:t>
            </w:r>
          </w:p>
          <w:p>
            <w:pPr>
              <w:pStyle w:val="documentulli"/>
              <w:numPr>
                <w:ilvl w:val="0"/>
                <w:numId w:val="9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Senior Business Analyst, Experience working with Jira and Confluence</w:t>
            </w:r>
          </w:p>
          <w:p>
            <w:pPr>
              <w:pStyle w:val="documentleftBoxskillskillmiddle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Box"/>
                <w:rFonts w:ascii="Open Sans" w:eastAsia="Open Sans" w:hAnsi="Open Sans" w:cs="Open Sans"/>
                <w:vanish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vanish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aspose_preserveoriginal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Experience in Stakeholder relations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Software Licensing experience( IBM.Microsoft,Oracle,VMware)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Vendor Management skills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Experience of working in an agile work environment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Knowledge of SaaS / Cloud Technologies</w:t>
            </w:r>
          </w:p>
          <w:p>
            <w:pPr>
              <w:pStyle w:val="documentulli"/>
              <w:numPr>
                <w:ilvl w:val="0"/>
                <w:numId w:val="10"/>
              </w:numP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  <w:t>Flexera</w:t>
            </w:r>
          </w:p>
          <w:p>
            <w:pPr>
              <w:pStyle w:val="documentskillbottom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leftBoxsectionsectiontopdiv"/>
              <w:pBdr>
                <w:top w:val="single" w:sz="8" w:space="0" w:color="2C806F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1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Box"/>
                <w:rFonts w:ascii="Montserrat" w:eastAsia="Montserrat" w:hAnsi="Montserrat" w:cs="Montserrat"/>
                <w:b/>
                <w:bCs/>
                <w:caps/>
                <w:color w:val="2A2A2A"/>
                <w:spacing w:val="2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color w:val="2A2A2A"/>
                <w:bdr w:val="none" w:sz="0" w:space="0" w:color="auto"/>
                <w:vertAlign w:val="baseline"/>
              </w:rPr>
              <w:t>Websites, Portfolios, Profiles</w:t>
            </w:r>
          </w:p>
          <w:p>
            <w:pPr>
              <w:pStyle w:val="documentulli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220" w:right="0" w:hanging="202"/>
              <w:rPr>
                <w:rStyle w:val="documentrightBox"/>
                <w:rFonts w:ascii="Open Sans" w:eastAsia="Open Sans" w:hAnsi="Open Sans" w:cs="Open Sans"/>
                <w:color w:val="2A2A2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2A2A2A"/>
                <w:sz w:val="20"/>
                <w:szCs w:val="20"/>
              </w:rPr>
              <w:t>www.shogbonyo.com</w:t>
            </w:r>
          </w:p>
          <w:p>
            <w:pPr>
              <w:pStyle w:val="documentsectionsectionbottom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rPr>
                <w:rStyle w:val="documentrightBox"/>
                <w:rFonts w:ascii="Open Sans" w:eastAsia="Open Sans" w:hAnsi="Open Sans" w:cs="Open Sans"/>
                <w:color w:val="2A2A2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documentrightBox"/>
                <w:rFonts w:ascii="Open Sans" w:eastAsia="Open Sans" w:hAnsi="Open Sans" w:cs="Open Sans"/>
                <w:color w:val="2A2A2A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rPr>
          <w:rFonts w:ascii="Open Sans" w:eastAsia="Open Sans" w:hAnsi="Open Sans" w:cs="Open Sans"/>
          <w:color w:val="2A2A2A"/>
          <w:sz w:val="20"/>
          <w:szCs w:val="20"/>
          <w:bdr w:val="none" w:sz="0" w:space="0" w:color="auto"/>
          <w:vertAlign w:val="baseline"/>
        </w:rPr>
      </w:pPr>
    </w:p>
    <w:sectPr>
      <w:pgSz w:w="11906" w:h="16838"/>
      <w:pgMar w:top="800" w:right="600" w:bottom="80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Montserrat">
    <w:charset w:val="00"/>
    <w:family w:val="auto"/>
    <w:pitch w:val="default"/>
    <w:sig w:usb0="00000000" w:usb1="00000000" w:usb2="00000000" w:usb3="00000000" w:csb0="00000001" w:csb1="00000000"/>
    <w:embedRegular r:id="rId1" w:fontKey="{911DFA7A-4A4D-470E-8DA6-BEA564C0DC27}"/>
    <w:embedBold r:id="rId2" w:fontKey="{C38EC26A-DC37-41B4-B2B0-6B05C0771177}"/>
  </w:font>
  <w:font w:name="Open Sans">
    <w:charset w:val="00"/>
    <w:family w:val="auto"/>
    <w:pitch w:val="default"/>
    <w:sig w:usb0="00000000" w:usb1="00000000" w:usb2="00000000" w:usb3="00000000" w:csb0="00000001" w:csb1="00000000"/>
    <w:embedRegular r:id="rId3" w:fontKey="{303D5941-9AAA-4F1C-A9EE-305CDD4FC4A0}"/>
    <w:embedBold r:id="rId4" w:fontKey="{9C2F6028-8C78-431F-BAAB-9891D295A064}"/>
    <w:embedItalic r:id="rId5" w:fontKey="{01904473-2AEE-4237-943B-6FE31408B318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Box">
    <w:name w:val="document_leftBox"/>
    <w:basedOn w:val="DefaultParagraphFont"/>
  </w:style>
  <w:style w:type="character" w:customStyle="1" w:styleId="nameleftcell">
    <w:name w:val="nameleftcell"/>
    <w:basedOn w:val="DefaultParagraphFont"/>
    <w:rPr>
      <w:shd w:val="clear" w:color="auto" w:fill="2C806F"/>
    </w:rPr>
  </w:style>
  <w:style w:type="character" w:customStyle="1" w:styleId="documentfirstparagraph">
    <w:name w:val="document_firstparagraph"/>
    <w:basedOn w:val="DefaultParagraphFont"/>
  </w:style>
  <w:style w:type="paragraph" w:customStyle="1" w:styleId="documentnameSecname">
    <w:name w:val="document_nameSec_name"/>
    <w:basedOn w:val="Normal"/>
    <w:pPr>
      <w:pBdr>
        <w:left w:val="none" w:sz="0" w:space="15" w:color="auto"/>
      </w:pBdr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table" w:customStyle="1" w:styleId="documentleftBoxsectionnth-child1">
    <w:name w:val="document_leftBox_section_nth-child(1)"/>
    <w:basedOn w:val="TableNormal"/>
    <w:tblPr/>
  </w:style>
  <w:style w:type="paragraph" w:customStyle="1" w:styleId="leftBoxsection">
    <w:name w:val="leftBox_section"/>
    <w:basedOn w:val="Normal"/>
    <w:pPr>
      <w:pBdr>
        <w:left w:val="none" w:sz="0" w:space="30" w:color="auto"/>
      </w:pBdr>
    </w:pPr>
  </w:style>
  <w:style w:type="paragraph" w:customStyle="1" w:styleId="documentleftBoxsectionsectiontopdiv">
    <w:name w:val="document_leftBox_section_sectiontopdiv"/>
    <w:basedOn w:val="Normal"/>
    <w:pPr>
      <w:pBdr>
        <w:top w:val="single" w:sz="8" w:space="0" w:color="2C806F"/>
      </w:pBdr>
    </w:pPr>
  </w:style>
  <w:style w:type="character" w:customStyle="1" w:styleId="documentleftBoxsectionsectiontopdivCharacter">
    <w:name w:val="document_leftBox_section_sectiontopdiv Character"/>
    <w:basedOn w:val="DefaultParagraphFont"/>
  </w:style>
  <w:style w:type="paragraph" w:customStyle="1" w:styleId="documentheading">
    <w:name w:val="document_heading"/>
    <w:basedOn w:val="Normal"/>
    <w:pPr>
      <w:pBdr>
        <w:bottom w:val="none" w:sz="0" w:space="10" w:color="auto"/>
      </w:pBdr>
    </w:pPr>
    <w:rPr>
      <w:b/>
      <w:bCs/>
    </w:rPr>
  </w:style>
  <w:style w:type="paragraph" w:customStyle="1" w:styleId="documentsectiontitle">
    <w:name w:val="document_sectiontitle"/>
    <w:basedOn w:val="Normal"/>
    <w:pPr>
      <w:spacing w:line="300" w:lineRule="atLeast"/>
    </w:pPr>
    <w:rPr>
      <w:rFonts w:ascii="Montserrat" w:eastAsia="Montserrat" w:hAnsi="Montserrat" w:cs="Montserrat"/>
      <w:b/>
      <w:bCs/>
      <w:caps/>
      <w:spacing w:val="20"/>
      <w:sz w:val="24"/>
      <w:szCs w:val="24"/>
    </w:rPr>
  </w:style>
  <w:style w:type="paragraph" w:customStyle="1" w:styleId="documentfirstparagraphParagraph">
    <w:name w:val="document_firstparagraph Paragraph"/>
    <w:basedOn w:val="Normal"/>
    <w:pPr>
      <w:pBdr>
        <w:top w:val="none" w:sz="0" w:space="0" w:color="auto"/>
      </w:pBdr>
    </w:pPr>
  </w:style>
  <w:style w:type="paragraph" w:customStyle="1" w:styleId="documentsinglecolumn">
    <w:name w:val="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sectionsectionbottomdiv">
    <w:name w:val="document_section_sectionbottomdiv"/>
    <w:basedOn w:val="Normal"/>
    <w:pPr>
      <w:spacing w:line="400" w:lineRule="atLeast"/>
    </w:pPr>
    <w:rPr>
      <w:sz w:val="10"/>
      <w:szCs w:val="10"/>
    </w:rPr>
  </w:style>
  <w:style w:type="character" w:customStyle="1" w:styleId="documentsectionsectionbottomdivCharacter">
    <w:name w:val="document_section_sectionbottomdiv Character"/>
    <w:basedOn w:val="DefaultParagraphFont"/>
    <w:rPr>
      <w:sz w:val="10"/>
      <w:szCs w:val="10"/>
    </w:rPr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ulli">
    <w:name w:val="document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documentparagraph">
    <w:name w:val="document_paragraph"/>
    <w:basedOn w:val="Normal"/>
    <w:pPr>
      <w:pBdr>
        <w:top w:val="none" w:sz="0" w:space="20" w:color="auto"/>
      </w:pBdr>
    </w:pPr>
  </w:style>
  <w:style w:type="character" w:customStyle="1" w:styleId="midcell">
    <w:name w:val="midcell"/>
    <w:basedOn w:val="DefaultParagraphFont"/>
  </w:style>
  <w:style w:type="paragraph" w:customStyle="1" w:styleId="midcellParagraph">
    <w:name w:val="midcell Paragraph"/>
    <w:basedOn w:val="Normal"/>
  </w:style>
  <w:style w:type="character" w:customStyle="1" w:styleId="documentrightBox">
    <w:name w:val="document_rightBox"/>
    <w:basedOn w:val="DefaultParagraphFont"/>
  </w:style>
  <w:style w:type="paragraph" w:customStyle="1" w:styleId="documentleftBoxsectionnth-child1Paragraph">
    <w:name w:val="document_leftBox_section_nth-child(1) Paragraph"/>
    <w:basedOn w:val="Normal"/>
    <w:pPr>
      <w:pBdr>
        <w:top w:val="none" w:sz="0" w:space="0" w:color="auto"/>
      </w:pBdr>
    </w:pPr>
  </w:style>
  <w:style w:type="paragraph" w:customStyle="1" w:styleId="documentrightBoxsectioncntcalnkbottomborder">
    <w:name w:val="document_rightBox_section_cntcalnkbottomborder"/>
    <w:basedOn w:val="Normal"/>
  </w:style>
  <w:style w:type="paragraph" w:customStyle="1" w:styleId="documentleftBoxsectionskillSec">
    <w:name w:val="document_leftBox_section_skillSec"/>
    <w:basedOn w:val="Normal"/>
  </w:style>
  <w:style w:type="paragraph" w:customStyle="1" w:styleId="documentrightBoxcntcSecsectionsectiontopdiv">
    <w:name w:val="document_rightBox_cntcSec + section_sectiontop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00" w:lineRule="atLeast"/>
    </w:pPr>
    <w:rPr>
      <w:bdr w:val="none" w:sz="0" w:space="0" w:color="auto"/>
    </w:rPr>
  </w:style>
  <w:style w:type="character" w:customStyle="1" w:styleId="documentrightBoxcntcSecsectionsectiontopdivCharacter">
    <w:name w:val="document_rightBox_cntcSec + section_sectiontopdiv Character"/>
    <w:basedOn w:val="DefaultParagraphFont"/>
    <w:rPr>
      <w:bdr w:val="none" w:sz="0" w:space="0" w:color="auto"/>
    </w:rPr>
  </w:style>
  <w:style w:type="paragraph" w:customStyle="1" w:styleId="documentleftBoxskillSecheading">
    <w:name w:val="document_leftBox_skillSec_heading"/>
    <w:basedOn w:val="Normal"/>
  </w:style>
  <w:style w:type="paragraph" w:customStyle="1" w:styleId="documentleftBoxskillSecsinglecolumn">
    <w:name w:val="document_leftBox_skillSec_singlecolumn"/>
    <w:basedOn w:val="Normal"/>
  </w:style>
  <w:style w:type="paragraph" w:customStyle="1" w:styleId="documentleftBoxskill">
    <w:name w:val="document_leftBox_skill"/>
    <w:basedOn w:val="Normal"/>
  </w:style>
  <w:style w:type="paragraph" w:customStyle="1" w:styleId="documentleftBoxskillskillleftcell">
    <w:name w:val="document_leftBox_skill_skillleftcell"/>
    <w:basedOn w:val="Normal"/>
  </w:style>
  <w:style w:type="paragraph" w:customStyle="1" w:styleId="documentleftBoxskillpaddedline">
    <w:name w:val="document_leftBox_skill_paddedline"/>
    <w:basedOn w:val="Normal"/>
  </w:style>
  <w:style w:type="paragraph" w:customStyle="1" w:styleId="documentleftBoxskillskillmiddlecell">
    <w:name w:val="document_leftBox_skill_skillmiddlecell"/>
    <w:basedOn w:val="Normal"/>
  </w:style>
  <w:style w:type="paragraph" w:customStyle="1" w:styleId="documentskillbottompadding">
    <w:name w:val="document_skillbottompadding"/>
    <w:basedOn w:val="Normal"/>
    <w:pPr>
      <w:spacing w:line="400" w:lineRule="atLeast"/>
    </w:pPr>
    <w:rPr>
      <w:sz w:val="10"/>
      <w:szCs w:val="10"/>
    </w:rPr>
  </w:style>
  <w:style w:type="paragraph" w:customStyle="1" w:styleId="documentrightBoxsinglecolumn">
    <w:name w:val="document_rightBox_singlecolumn"/>
    <w:basedOn w:val="Normal"/>
  </w:style>
  <w:style w:type="table" w:customStyle="1" w:styleId="documentparentContainer">
    <w:name w:val="document_parent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Shogbonyo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99ed0c39-0273-4089-aee3-25c4dfab1178</vt:lpwstr>
  </property>
  <property fmtid="{D5CDD505-2E9C-101B-9397-08002B2CF9AE}" pid="3" name="x1ye=0">
    <vt:lpwstr>zGoAAB+LCAAAAAAABAAUmkd2g0AUBA/EAhB5Sc45swMEIud8euOl/GQbZuZ3V0nQGIywvAAJDE0yBISSAsIQOMxAPAq/P+a/F53cexxH8mo7XimQfA+MwSAMKPYblMfGYe6x84PTvbLdL5HLNM3b4CpQuO1DcJx12QHxuS2jWSYCtiIocg/mkDbzB4OBimL3PheNQmIVhypqrXlVKfKmyHxcl+XnsAgvfIJ+FU6m4Tw9v5WIEueXk0e8IFeH2JR</vt:lpwstr>
  </property>
  <property fmtid="{D5CDD505-2E9C-101B-9397-08002B2CF9AE}" pid="4" name="x1ye=1">
    <vt:lpwstr>cNWwFr3spj4AtqlF+CFO9d+RwJMhojTlaGKfrk4nHTAYoRs9NB0yhEuHn4iiZSB8RGaxJt6+mxqyFp+mSynlPbrY115bhhE8z4j0yt5oWYQWWtjUmET6KWS0alt5X6ja+lijFqexHvbGF2fSdteMudkXterK4agW7mAwBO/7U8RCxHvrUuXtg30jpaXFX11lmoxhIaUjanoSMLDtQS07Jg++ZCLSmcxVGy+ZsdfhnBkzVoD7U18keNU3rkmIhbI</vt:lpwstr>
  </property>
  <property fmtid="{D5CDD505-2E9C-101B-9397-08002B2CF9AE}" pid="5" name="x1ye=10">
    <vt:lpwstr>JToB10j6qkfwnKGiSt2o0j2P7jF8OWH1obNBbzs/C+BGtS5PgfQ/1W2hAMyfG+yu0bHd6c+mB+IQNk6qXIG9Uwl4JKhfbXtxlOQ6y6aEt3z9Rx6Vt6grery0w3AwldmgdHBJSjLHzoD5GBk7jkcntZBb5/3fx3xzZ3nioUYD4Gwo0CJiAbzJoRookO/p2X8xK/8lxuOIwZ56dbTj5t65HStpmXvhjd63NT3EjEo+1XUE+0LeYE3Mie+0Ue3/1GB</vt:lpwstr>
  </property>
  <property fmtid="{D5CDD505-2E9C-101B-9397-08002B2CF9AE}" pid="6" name="x1ye=100">
    <vt:lpwstr>H7bRcS76redKgSAtEjh9XI75YYm4hO3YUKpsFzGJhNegWnIovA9anMtzGGkm3sP7LRLm23RwYF3FB/lpl+qTk2cmd/OJrQUkVL2UEQZpGNhmwMEEAhg29+tFBWntSp4SyoX3opflXRPxRfbm3by13+gras5VQfKSKzNzgzQ75D5sahEOJiEUocP36FIlribOnvlm9pH1+V8EydwgOHBotjC3Pqhb2m1iKfjTtEn28TSEurvevdSI1lx3R6fHRxV</vt:lpwstr>
  </property>
  <property fmtid="{D5CDD505-2E9C-101B-9397-08002B2CF9AE}" pid="7" name="x1ye=101">
    <vt:lpwstr>+MmrYSPE2pVTzkiAZ7PiYru1sT2eOqK52UmgnqG+8CN/YQMCGZxGNPQ9UzA/z4qQGt4WokifhE0TADEcEpoDaqSLwAfkTDLT5aX9KYs97AFe9oY5xz7VGh5fC4F6C6pc9n0q9T7jKxd+knF27fIdk63ipqlixFyVIoXYczqkYoMRSNKbXNMVGOTf6RidSpztTplmushL1B2Yrv6rDV/s94QxRozvg6KaFVhI6HuQWgB2B3TpgXdN9adZ1VxuzWm</vt:lpwstr>
  </property>
  <property fmtid="{D5CDD505-2E9C-101B-9397-08002B2CF9AE}" pid="8" name="x1ye=102">
    <vt:lpwstr>Z1GDiA9rwm+05MflHSi2gG5IdjG88FW7r4mUesTySSr0he/IBnQiudNJOfuioqZSJITuvgV2+Prlu+nFOMnyM3bnQ2BkLLdNo4n00yVTxYJX0WijuIpkh4KB44NR9IjiXcWf4jwy4LsLp3hTBBrvdMI9466qdJmbBg9Ex01pi9iTaAfGQkcHtdLrNaHEnCQYHU+kR1sh1m9ST8F6g/JQBc+gXMRAtbjt5jww6xDLYC2dDVNqv/4Me2hAvRQxenj</vt:lpwstr>
  </property>
  <property fmtid="{D5CDD505-2E9C-101B-9397-08002B2CF9AE}" pid="9" name="x1ye=103">
    <vt:lpwstr>7Bai3Im2Ug4XKD1LCwfqLAXpGjoSUUiolbfqXE5DjC40TRBRIq/8Cx8HD3cjQLTeMG+SUN0xpQ1OIfkty9r2NydtRT7lWV+U5lb+HGgSLTA8yiHSgXXHRX3Fff56o54pUJ6g39ckeB5HnBC+1tUDM9j+TtU0RlGMKupQVPgdN0t15Qk0zsBJET0s8RmcEBwJVMj27DXzcIbN3bYRfxGSogOcIjjkhfDvDmlD4oSa2m0N5ocv6mWc7R4B8AJOWQf</vt:lpwstr>
  </property>
  <property fmtid="{D5CDD505-2E9C-101B-9397-08002B2CF9AE}" pid="10" name="x1ye=104">
    <vt:lpwstr>1envYpvSh6Dto5/N5cjEG7sJ2aNcJAbtAHxts2LP8A1mNrZg4c3ul14sx2GgyxyPVTFODB9//KqxNwNr2yxJUeyGsvrBPkjagAt+neJD6TogUOP48yOrj6HbjPE+q7lUaN7hW+ENFK147VVwI407svnS+KUit/PWHvNSlHjpaJEPnddKtTaP+ory3szOrnvWIpxUi2mkKn0+6HzyN7lkJd9G2BAcT4VaClLhy8sO6UZl7dccs2VjfsWkrHhhPGg</vt:lpwstr>
  </property>
  <property fmtid="{D5CDD505-2E9C-101B-9397-08002B2CF9AE}" pid="11" name="x1ye=105">
    <vt:lpwstr>QwJ0spr0kM8xjOGUGK7X0QnepowEvrHlcYj5R036ARPetiyueEKivC28p1mt6nQM6/GCHw96qIcOK0Dt/ZBnILhq1ZeKAGgD/ohtnRmyUT+F46wkgHsvFEpIgqquPE+duJJewfSf3mdPtdevX3cafXoj7X8FSm5k7/T58BssFw7bbktggiCdr7x/5KWxnz4aENvf3cuC8i0N3KQ1cWvRiux0cWSsKJWSQGsHDej77mBEHr5nohti8G1SIOgOWcm</vt:lpwstr>
  </property>
  <property fmtid="{D5CDD505-2E9C-101B-9397-08002B2CF9AE}" pid="12" name="x1ye=106">
    <vt:lpwstr>llu51Z31rPvUVUtu6c/BRf6cz5MWcfbXq635t++rf7O+ZdADUuglgFjDZS+zWFlxGYrL5ahq/GigpzqnRrMc0aUcTZYPTZqJXRIo06mlKa1unfvfnaXAjeuWwFLJhPH/iZaHpIKPEM39FB65Qdp0duVceLIdfWvSqxmi/jgQ9T21im6eWrX7tOhGeVCzbkd8nIqJAnXJy61loAXlXWn+SKOzZzXawcaA4F9lXcbTJWvJm2jvk5wb1/BoyLEol4R</vt:lpwstr>
  </property>
  <property fmtid="{D5CDD505-2E9C-101B-9397-08002B2CF9AE}" pid="13" name="x1ye=107">
    <vt:lpwstr>ozjhaY3gjEzJtgnboeVeVr6yelJLm9MSjz9kOUWCs7IeAkapKpYgR8rwu1C1z4Csn/cbagQdm3farx5Fex/gFZbKlduIi8Bce18iU/1HAbQcZpZ0W9QBAhpf6+t59t5cAFtYzyzoLUrwx8C1Zfx43jRaa/vtHVI9mie+/eJnKb+/J007yldyVj1W0qBOsubfnDwllckOlNAye4NSFAs7lZQ550zEVYfGeOFpsXK2hL2+EUj5INApGNnWo1EAmcl</vt:lpwstr>
  </property>
  <property fmtid="{D5CDD505-2E9C-101B-9397-08002B2CF9AE}" pid="14" name="x1ye=108">
    <vt:lpwstr>AnHdUFl+eP5lLk18s6vAGUWiSFFBCvC+Lsrzj/PMcbmXKWWm6I8SedTP2debdrb66+KsKmokSH7kJK92eGUXo/oQthL727//t5n5hcxqAAA=</vt:lpwstr>
  </property>
  <property fmtid="{D5CDD505-2E9C-101B-9397-08002B2CF9AE}" pid="15" name="x1ye=11">
    <vt:lpwstr>tgq6SCQaCfUHuD1WiI2ii7OojCdkwQnocIn/bkB2hFJkKOfyq6iLmNehqn0zSJMHwCQHcv6kS/rr/Cx4MmmN7ehlcTzrLu5FWxtjAJWgSgtXDNMoL7O50n/RaCaVMYanEUwPYlqjhzOD2GwMEvCM9FdKHFVGCPju99M5e4N4fqvyCp8TByy/Q20Km8/YohFeDT8rgzq7Awiyqfa+Zx+EZAE/NlbOII3P3S9V6FxJOfkN136CCljLv2lnZ/56w5t</vt:lpwstr>
  </property>
  <property fmtid="{D5CDD505-2E9C-101B-9397-08002B2CF9AE}" pid="16" name="x1ye=12">
    <vt:lpwstr>gVsaLlJ4TRXS7YCyvGKfa3UBhQOPB8xOq/vxk2NYAilxAqsE2kz80ioyWC2nDl2/Knwk3ug/+mnWbD3oXCauRTW1kgArJmo+fe97XHnCtSoMYxhkm5rB0XUmas47hzBzyICaQ3hrQse3MOUFFt2xmC9FWvdzseVl5j0dztF5ztd4SGqGHQXG0n9JTxkz2WjEAOBxRxvXV87P8deL+Iz0cR2bgx9iXObFGUjEUYmS/nGN7Igroq0Q7fw4zDwJD2V</vt:lpwstr>
  </property>
  <property fmtid="{D5CDD505-2E9C-101B-9397-08002B2CF9AE}" pid="17" name="x1ye=13">
    <vt:lpwstr>3GyAudX5yk8ziQiOeKn2dWVeDIaZYBEaL0ftyikLn5FDpLejxZRkKMkXYnIC08JwfxrKPgHQAjEPPCTwSfqAjjrRC4BOBaZme8VvKirJ1Pwc+mA6BTeC/h+8UfPDm8p8+koW8EodwhqSSNN+AbmajRlbjBrs1YSxuS1Pwh6vZ/e50nATHcNUzkcxMH9OSSAjyhrB2KQJNgtgVoy3CrCcvuyDupBMumvSA7Ou/dIj6+Xav1HdcvfDj6yFe+Xp+JB</vt:lpwstr>
  </property>
  <property fmtid="{D5CDD505-2E9C-101B-9397-08002B2CF9AE}" pid="18" name="x1ye=14">
    <vt:lpwstr>TTv+JEr2l10Tjmmb60ckKZGw3JtcDFBjj6SYdKsTmwnkbs1K2mrOpoAjJV0bYAF3PDjyUyqPr+aCJ57LNcfluIBtrieTBHuk30QjE4k4FC4dUllg7qkHGu4WSMNUSg41NVef0qOkuf4nofvfi8LtZUdqa8pzJ9BjzX4GV3NtqbEdLiZwfFAvwCliXyavZ/QYH7L/aMe20DQ6pbutap9yjYMFjFhmXPuLd2KVrpF3OdiqxhvHUKiKleC0qyHCzQf</vt:lpwstr>
  </property>
  <property fmtid="{D5CDD505-2E9C-101B-9397-08002B2CF9AE}" pid="19" name="x1ye=15">
    <vt:lpwstr>LSRB6/avIMzqwkC+bBLfT8hsu59nqHoKC1H7BBj1c3OEVn+TiJHt208JkUstyo77rvn5HXaa4HO0jCIXRy6fSZQGPWCIiCZVHxZgpj331jdrb/7T0q9syRpErYjdMOL7hMNlKdE289Fm4B9+DrqN2JhETycQH/YBDPb5VfpaKgCt88U/orGBOp9PvmGtc7djb9f9IlgJBZEJMj9R5+TQ2BZcCe2hoKxfpUTrIa1Tgb7bzlBAbM1l62KLaCvovt0</vt:lpwstr>
  </property>
  <property fmtid="{D5CDD505-2E9C-101B-9397-08002B2CF9AE}" pid="20" name="x1ye=16">
    <vt:lpwstr>IqX/OOS+lR+Jhedvyzx9TMeDPBHY9hesEMREtCZq84fDHNJHuiOhN3loo4IJ5aPpB1dJBSR+Fd8frajpeaxADszLnhwp3nNja7oZ6EdPEbE8Uz4olZWVCF0i5SEAEqKOwSIlra6ZNkhFywvB4+kbNlXiD0fF+MwpwMvg/jcPSa517e4V9Ww1TPTzFb5NI6BumzwFFq2SqjqvJnzoghDWn012+SceEHjrAuXxl2cDzey6JqsnZH0gF14lLRGH/dt</vt:lpwstr>
  </property>
  <property fmtid="{D5CDD505-2E9C-101B-9397-08002B2CF9AE}" pid="21" name="x1ye=17">
    <vt:lpwstr>BDNj3vNiI2OpC3dmnUerd8d/4jauF/Q7+5L5zdgigDeuSmfr+Lwv2cuIFNXuAmMb86nGMSGjVz4cvtWENHPrks208bQeZCQaA0DMZauu94pL61Vq6nhvAiRlUFE7iXg8OowpAw5PuEa+bGpO/zWUaKmjTJ0nxyZsycRGvj5eZCl2pvA9GIJqoCyxmOuizhJgbV29tBd8YOiVb0Lnr5maWWl5RWDWvYWGt1if+XcR9sN84sE3Ldu3aj6jkcvzYf3</vt:lpwstr>
  </property>
  <property fmtid="{D5CDD505-2E9C-101B-9397-08002B2CF9AE}" pid="22" name="x1ye=18">
    <vt:lpwstr>r0YWcV+Ezkpy0VYw59R0lAWNTTqy5a3XCv7EEcBSj6gyma0QjxQgh3moNC1ipznhLMXgooFyXD5rCZIzCh3RuhctC1cd9qd5+x1y5uSO/a+wO4JoTPNE1ro0CpKsiblUJegvVTKTGK13g9M427OJeNFPojIy6PkZnUrKu91Kml35/vcHD9drKvzbS51eFkGuU3Ep+glz+Fxkz1eB7eHFLSSHppjdRH011JkoWbmyIKM371UWzLga1jVGTDcxn0H</vt:lpwstr>
  </property>
  <property fmtid="{D5CDD505-2E9C-101B-9397-08002B2CF9AE}" pid="23" name="x1ye=19">
    <vt:lpwstr>lhyoB6K3C4DFaVSxJYuyApQR85VKjz58wxyjYAlT2Rze+83ubII8iQu2rqV1jv7RU57m0Ryhwtu/G2kVAOubxZ9Cc9SRK8YYR9dEsNsrnq05JgpBEAHzXOnMBxeNn43l4ZV2o2VMqUnSZX3E1vUrc/b/WVCBhIbgpS0OTMwsG908lsTfmW4C/kwiLL6e1DqWvcpeYfjhYFwOn4Dh0pxk7jX+ObT3zgbV0ctlvv9LBJ61oBMdBwDeauFMH2xLcvE</vt:lpwstr>
  </property>
  <property fmtid="{D5CDD505-2E9C-101B-9397-08002B2CF9AE}" pid="24" name="x1ye=2">
    <vt:lpwstr>3MurZDlQ5ddnZnjB4NAZeaAWfbb+eRzm9yfwROj19WIlnxSQNXWIy8KDX2PgABXZzTp1t3/tH+AjvLRxq+3E5Yltv5o+8slqFzZjmd2GdDAiFmPxtdeMO5XPBt7BwP6+uqwMShU0yXI4xAudfuT+35NTQ5PMWWn3pKpRVuBIa1v2FWoCdcpfillAq9bTWJMJoAQmWY44SZ1cP6ooDhFDj7fjA+MPz8t3KQMxZDpnskILia+mlUPQVVEZND+QIaM</vt:lpwstr>
  </property>
  <property fmtid="{D5CDD505-2E9C-101B-9397-08002B2CF9AE}" pid="25" name="x1ye=20">
    <vt:lpwstr>JGddZQ0VygOdfwUYpmNBioHNnKsKU2+j1Uli5GTZ6H/WtUfYphLern7eHqO0rNmI68NDoxXYlcJJ9Gu259XjdJabROh1qyESFlArQwvssq1V2TGu0yciLzQ28zB+Z+d4164op3N0odjXl8w45TOzIOokjXEV3M9NGrHRYFcH1caX/rLXFtwEKB04qf3u0kj0csEMxWsoxp3NHvMRymi7Kt71XtpAA8nK4WGbNsJ2uqNaqdcd8quUNRANgvRQEJd</vt:lpwstr>
  </property>
  <property fmtid="{D5CDD505-2E9C-101B-9397-08002B2CF9AE}" pid="26" name="x1ye=21">
    <vt:lpwstr>r4DSEKCi6Oc19vEjjhHxxjY+Ihe5YyqLez6THf84mdTsUn3ymH9vwUAZxz16+65unrw0sWYFBZFG0NL0fEOAfsES2lBb4MpiGY7U3RJdvu61dd1IFm/boH6bhvWy/eqVK17nPwgxV33PZVMUe2wknaZ2PZJ3W0UTCsB9uTPxUhMpOgBuhukFZJrN51mrAUKsMihs6qYBrBGr3vn/7OPRvF9YCx0uyq9v2bfxO3hQdIhGDM98zQGqjQsYDz4I/21</vt:lpwstr>
  </property>
  <property fmtid="{D5CDD505-2E9C-101B-9397-08002B2CF9AE}" pid="27" name="x1ye=22">
    <vt:lpwstr>LpnhHMCug043j6iv18ri4l4+Zoo31Hqir5ohX2GJHeyD+h4S/eZcq88svd4Yd5i0S8E13zrhbqTTI4WFR1ZH7iPsIkwzvE99VQf2CPjmXlTHdP/PfQIS0l9InXtJuAqy/L2Eu7y6lCs9ccNYSlMhsx2xjEjYAwQpHffguqqRLOCn41Hfcaq5EMJ6YN5apX3OJba6bzRGRIMZdg6tgqVLZ9ZX2t5Qj/8N+Vc0Uxy1b5fhUfET4ZiJtbmE88xNEu6</vt:lpwstr>
  </property>
  <property fmtid="{D5CDD505-2E9C-101B-9397-08002B2CF9AE}" pid="28" name="x1ye=23">
    <vt:lpwstr>uod5bXn9dmqamh14bD9Snw6g+tbANBeybZwyucvfWd+xUojfhJk5/TTag91teOTser3Ib8iwzlE81zQOYZ4a0W8Rm5f4Lyc3pIeLRo1MaFHpg3Ylg8NBR7hITD7B3e+iyKdVvblkSFYLUnVuByKnBMhKUZyc7Z9SwiKHVHPKcolSCtJvot9SyIanZKz0M3D7kA0bu/Sm+JwkXYn5EXUZvlvvLwo/jKhVk+f8yBCmLx2rqSThSP7oE1m5Ov58UFH</vt:lpwstr>
  </property>
  <property fmtid="{D5CDD505-2E9C-101B-9397-08002B2CF9AE}" pid="29" name="x1ye=24">
    <vt:lpwstr>X7203XLwSvqqtCbWbdH7oBUCcM3eq86zc4i43yrvFsxaZdCQiRIqLDhyg7vcXgbEHmVTmYW4aN2XQRFMHxXq8Xio8tZ0gwWb+jkWyxBm03VgWrIPzKE7C2erpRVVUO0PZt1sE3wBrueCeJL3yeyh37fj0fX3KfWlnjmz0As5AZ4+Neh+wmT+ecry6CQWYvTqaMzcVGH+BQ0619xtjJODUVyUM1ASBm7jfHFbroVLG1toWwUp0LR1Sv2v/3X4O9u</vt:lpwstr>
  </property>
  <property fmtid="{D5CDD505-2E9C-101B-9397-08002B2CF9AE}" pid="30" name="x1ye=25">
    <vt:lpwstr>/qHvAQJNiSeHgiYp0Tw3msCrjRH+CHworTMCB1IGb6QTS+yrdFNVMBRvnBPeHnReV8vIcQ17eSyfJe3UEKZ+ZypkGz+izLmIDgSDwa+Jb1ax411Q2RMpClFeH7ztOvhtP2+LEIN6PWXhx3uMHVSUwnkpVi2PES9wd7cEgwZhPkorcWwkr5veZHsO3lhMeNJFFBu9ujWyvm7TMHFjSjwqZvGd7vvoB/qBxSC3q3iueZxg5YtVQcvaVpiTb8Gm/q3</vt:lpwstr>
  </property>
  <property fmtid="{D5CDD505-2E9C-101B-9397-08002B2CF9AE}" pid="31" name="x1ye=26">
    <vt:lpwstr>2gHPrNpfkF29iCpalfhcikAtbA+1cf3tTUOOoaRKLK5ywbIdhK92metvAXhvQVFXYfercuuRStxIHYYyV5a4Vp7sLMvDpBNHoamnuG3A9kmWtHFGwAwH4sLyg1hiE3vtArlgD7MN8OJnhJgdVkiGsHhLHWQx4Cf2Uf1x2LIvyzCycGO1sx369Bu8UUTtxEf+sZ5XY2/DW7/3pgVKxP/rqdAUD6cERoG+D+6Mg2lZHHcXKxurjCQiypLDfZR3ZM3</vt:lpwstr>
  </property>
  <property fmtid="{D5CDD505-2E9C-101B-9397-08002B2CF9AE}" pid="32" name="x1ye=27">
    <vt:lpwstr>zeSWMYS3iTQLWZkkjLKGfyQoGVCldxm67LuoP3R20ZiPl+zkhVStyiW7cFRb+lwKvTMkC8tlGrIAZWG4D+g+nZvSdE2qCzWIYE3/9ql4emWgX14YiQKZwIipepOIyPq0Fwn2uRISFtdA4s0O3irEhdM52EBMUvPSSvxVF5WQZYYVZLaHP6cej2ui0ho06WHSnTDvwkE1QhrJIQJag1SvBVp9gjB/eFmBm0SCrPD5yBcby/4UI+4Pws1Nuhc7YWq</vt:lpwstr>
  </property>
  <property fmtid="{D5CDD505-2E9C-101B-9397-08002B2CF9AE}" pid="33" name="x1ye=28">
    <vt:lpwstr>OQJRY/17kdVc2nN7R8cFZXZyDRA3Zhi8H5kxmhZH2PGG1Srq2P1vjuRp7X7w5CKrb7eLgm5LtEDYBR8qPKqRl0LN8O4LEEdgtTaYIqXcppmPa+aB35Az8f1CVIZWkHbw7GaWlzI1OEJV8cSO8dh6D4t+ya39NRjw/D43Jj+eH23CSysmAgaM0x944btKdKI/Hw86gXWXasSLPBdWqiLIwQYUHfeGKL7aNqlt924mYCI3XVh+SXu5giQ7MEm24/F</vt:lpwstr>
  </property>
  <property fmtid="{D5CDD505-2E9C-101B-9397-08002B2CF9AE}" pid="34" name="x1ye=29">
    <vt:lpwstr>lckPP0TrnrOQEx3ocVw565wfY07Unei3aRlBfZd6ODu25kaGTzI4kM2THdKvOdrF85c7Ye2yKYep+qnkPBtZoCysW4V34TLnw2c1aox+UhMoy6DnftUbBjXQIiGtiJS/RHvv5lzyLyXrA3igsbQmC78B7QaA0nuPQ5+o5aEL3H/Ua4Ret294PgQ8qBVNxZvftf67g3R0nxMLOGAz2hx/tzcoECnyxFqgL4/sDFlNSbPmxdghO4QvDOlDbhmJZ1M</vt:lpwstr>
  </property>
  <property fmtid="{D5CDD505-2E9C-101B-9397-08002B2CF9AE}" pid="35" name="x1ye=3">
    <vt:lpwstr>yFyLGTXUo4fSY5KgZt2fI2NZYQCoTFXJJe/UOZt8yB8R5uXltX21Z2TcTN6pKh3Zti5s+tLUZAO2BonpGahwG4uSvr4jGuG3kaGOkv5HOOKsZHIwCaLs4dUT0VnqvnazQv6hOIKJnOkPCNYRnsUMpMWeboo+vizK5rAFKS6GCvHWIShWUosSrGYpCt/mkPtB916axWkJtGY9crhKBdVqGs2kmsEnV23a1PXDQvVro6v4URF+CEZMwcesFTMwZl3</vt:lpwstr>
  </property>
  <property fmtid="{D5CDD505-2E9C-101B-9397-08002B2CF9AE}" pid="36" name="x1ye=30">
    <vt:lpwstr>5UPLYD+AynNQXGQ6OS9CD6NWixdGt49HB0nf2naLXUnDQenXg7d0wPX8iExPdgGiHElc/Pi2FSgg0j6DYcM/QuNH+s770j8a/qjUA2wR2zZk6UMuaNg0QQPQrUbwWxnIrbYrYK8I1m/YcMYc2aCon2QrCOuwGtnNptYjw1XVZV4kNAF06Fh/bCAsmZYOnqF4u6bMbik65Bf+jNvehppJjYx8lHFx463cttUXqD6SWBKjNPZT81cqEH7J6JljPtG</vt:lpwstr>
  </property>
  <property fmtid="{D5CDD505-2E9C-101B-9397-08002B2CF9AE}" pid="37" name="x1ye=31">
    <vt:lpwstr>je0m35jzfJNNSlWJ4M0slee3MWywGDuTAMC4j1/xdVmqHZR0Fhr+O+Ax/UY/K83UsHFyKbnzlVcrz+adonjgxAlsjpU7d9amqmqFMWPsavYJ3izC/cmkvS23mPJVT5PmAfPbpEy+ENr56q8AW3J0A8501QMOGaXCbmJE0wxQEFD7AsKPw9w1GdjR1jKir1ZRoDrpwqv7XtOZZyZUuuXxCgB8jV0fdF44zRHMSgrON1j+zZkiqPpcS8tNpMa9TJn</vt:lpwstr>
  </property>
  <property fmtid="{D5CDD505-2E9C-101B-9397-08002B2CF9AE}" pid="38" name="x1ye=32">
    <vt:lpwstr>F8iM+sjbjOP7sJ5iz92ENmAlqGhnnI0X7Zk2Zvp8VfnFRbeWGpCLlqR87dlvlD4t/QCfcrA/H0HDRXPmSURdlp9YabamxgxmRkn06CmSKk2jt2Pq0KCyB0W/uoKVjAKJ7t53xXq+cLn715nPsUkH5+PI8B1c/04XGY2+eQl/zMym7ozf0FRCVJ/FuEIKClQWe11XdsU/XrJU5eA9BwIDNaIvcL+I4IB5C6qYXiJN6Y76CxOwYQ71tox54+AFLza</vt:lpwstr>
  </property>
  <property fmtid="{D5CDD505-2E9C-101B-9397-08002B2CF9AE}" pid="39" name="x1ye=33">
    <vt:lpwstr>WifsxvD81htG8+PPKtm5xv0WBqPtZd4Wo6JhktXIHzt63ypaDn72v+5lxdaZYSy5SQNP3ct3h50IaOBa8wFK6O+YN954x8ydDTI8irTM6qOFs1dWtfGax7gn4/sy01cN5/3CkRAhnAt+wQaxwcOyrOc7T6BheV4RASG1bY9ZtRUIweV5fyguBqsIb1V9XZS5i9QouvO2L+YU37ESC++PnrfrTuh7B0+P3RfAjOW4HG8GxGdsCHLPPyzD0zqj9T+</vt:lpwstr>
  </property>
  <property fmtid="{D5CDD505-2E9C-101B-9397-08002B2CF9AE}" pid="40" name="x1ye=34">
    <vt:lpwstr>sh5Oxu8zsS3jPdMLqun5y4i3bXxZywrQAqiw//M8t9ctdUEQSYeMQwbOqKnL4Ssfk7+6VH31kBBt3rpjd6y4iCGyEj7lfrwp5JowbDoJPr6EplH1Gr3xMBS5Q1mxTrZLp0E0TZFvK3t1XhR1NIAJzYimNHf/Xsp68Rg4RPK71nr8qVgceLPlNLIMX0uV0+/IcrsQ7bcg7qpOvgqp17Pgo2f8J4Mn55XIvWp3s4PGzRQx6EN9M5TbnODLPsCz+jd</vt:lpwstr>
  </property>
  <property fmtid="{D5CDD505-2E9C-101B-9397-08002B2CF9AE}" pid="41" name="x1ye=35">
    <vt:lpwstr>odFEZ1XDdSzO9HeiirZzQGklO3M6v7MUTs7PxRvxnqVZS3HbYHl3iiMB7mrv+vFRcPpgVwwB2m0m8lvicw5OGqqUZeKjsjqi0llxcP5F98hdv0xYKe98mKHHd7448E7kAaatiIf5PNku+DY6t25ZsJO8MBCapiQKInkorj0WWz+dvZ1l9c2a5196cMlVoftXIMvhVK1rC9fupKvsjUZ1ZyYYup5r711iC/NTqv4wcxzSV50GM/5qotc3FaX9pSp</vt:lpwstr>
  </property>
  <property fmtid="{D5CDD505-2E9C-101B-9397-08002B2CF9AE}" pid="42" name="x1ye=36">
    <vt:lpwstr>Cs7Pxgyi8B7FC6y3r1sIFY1BevekBVVOad6mns+tqLdS+ScYGlo1freV5yxYF5/TjOcxXqRKVukQE+ZyeVcGw95Ca3okeL0HmjLVNLxdJG87zfpLN00ujFYkGWtmKcRzlZrOHLYtjVfJU1xaHTwaBHUOnFvQ3yZD4A2kZusbvdR3sQ51nH4ie2BdzEHHltoHxZWSbUlFjqtzJs4MbVEOWdsTeCqD7WdHVrwiWOLUL2CHvYzoH1oMqBz56QMUBwh</vt:lpwstr>
  </property>
  <property fmtid="{D5CDD505-2E9C-101B-9397-08002B2CF9AE}" pid="43" name="x1ye=37">
    <vt:lpwstr>EzTdahFjsog3vPNWeCMq/toCim5fmmp1w/TMqzZi6/aEFdzT58OrbMoW4FnFqPKmRf4SPi4hiaP3EuQGTkL3GUt0HhnQDVWpKGJsxMF6JERhe0VM9tIHsRIdfMhTprPqyF5ZCi9ovbalPzKSwkcmOo5GY1IT90Cy8/VeZ1X0UE1uYNfSi/XFAdei+WjkVqlivHk1igzXwPyVFojk/Kbj9+DKXmIUPLjjNly+Keaa48dcdKYy3dMIbHFscnirw7D</vt:lpwstr>
  </property>
  <property fmtid="{D5CDD505-2E9C-101B-9397-08002B2CF9AE}" pid="44" name="x1ye=38">
    <vt:lpwstr>9S6tubot4gwmyxiNGLy7+fTgm1VGtbC6HSscQwZwqxHQYIuQw8iZTSzp+Wupzznaha4pYRDCBLKD/PIMtOA/bOQwBjKml2E5PMgZiedJwp6vmFeKeNhc0ocMJuMnbn5NcE+f7ZHYdXQMk2gd+E4lb0buO282GDYzrZXTImYTxFu6Da7M7U5xs9VSKHOAZTu1CFBcXz1QHlGxc6O+/p98xvKqm3kk3RTLK9qDVEjIwKTtCwWcatB88VRMZ2tFwjS</vt:lpwstr>
  </property>
  <property fmtid="{D5CDD505-2E9C-101B-9397-08002B2CF9AE}" pid="45" name="x1ye=39">
    <vt:lpwstr>7qITZxfVBR+bgptP3RNuHYmDF+iZMIPn27Ms5KLo7B0uQ/srQpIfIw4+3QpIW/lERXGsRyOo8Yd+mrpcefzARmL0uqiVTqd6kCEANX1+V1htDQip+HPTpc/LhMu2zO0X17sHuu82xT0Yj0GswsymyrOOiiPzurXAyeane1r4uktHEhlv+VQ2KS+swHXdJIv6QKqfCdhQQhqS5x6a5Lgtk84WgKSJGHWsX/hoq3U0RZ0NgJsJkc2oo3NV1DKEL9w</vt:lpwstr>
  </property>
  <property fmtid="{D5CDD505-2E9C-101B-9397-08002B2CF9AE}" pid="46" name="x1ye=4">
    <vt:lpwstr>Oz6OdOMgmCsdOnnpFOSHt6JGSIaJryOaBkprcRWjZWo/q/enbU7W+bRDkuN0OrMsV5SEWviikDC5NBcA8fkeAUkLDeZT4K6B7qYdtE/UKq5Rut5IBIu21NVK0Snshu7tfevn6dkhoWmyADAII7jWuFLRngLng95gXTL+7M8RZ1d2xvA+X5SC71IAd/XSYSBpUjl7hYYlaqdVg53Rj0rtpkMdDgUSf807oB7Lg4gNUVvarj4nSVJ5Jx5hTNKz5wc</vt:lpwstr>
  </property>
  <property fmtid="{D5CDD505-2E9C-101B-9397-08002B2CF9AE}" pid="47" name="x1ye=40">
    <vt:lpwstr>BhxpgSS/cVO222z8XLUolaq6BH6E2i+Ie77wNgW4Od4Ae+PZLkfaa3J3YUYBCLm22pRvW53xhFkRI8kCKmvkHKJpMgKffTGk61K8z03IIjw0RJOjsogZgTX2gN8hDwsoGgdSXyX79f4HCurptZz/p3RkcPjZeXsE/irNYqkD5Xx9fVH54JY2WBBeTnusohsC5OEYbGeqK4iDYG391XsmxXnx1jGgI17tWTIU+Rqz4rnhBqigPXPckAUqzo/HdVx</vt:lpwstr>
  </property>
  <property fmtid="{D5CDD505-2E9C-101B-9397-08002B2CF9AE}" pid="48" name="x1ye=41">
    <vt:lpwstr>2a5evCAm9uJtyzOQlKc+S/0Z9fDNfHS3GPuJOkyHE2JwhlszQcwPbS/vZU7VrQGHGAk44nNXsgW0zopEEueLOYN4tvXZNVQVOTVyBG4x+udEOkcTKydcAxAKaCsZC6Y623TJ+FyPq53z7XM3bd4VUFdg7hcDsxKhOQniC1sukW0ciJjni46fMNvPhwVBa22+NYqPNPK3HdZEISNhbZMPPy/NKMdU+S035ZbYrFw973AF8Ds0A6pSxiiKniKRYKX</vt:lpwstr>
  </property>
  <property fmtid="{D5CDD505-2E9C-101B-9397-08002B2CF9AE}" pid="49" name="x1ye=42">
    <vt:lpwstr>R/FmdAN2+W1ESWpo3EDz6EnWuIah3HfprXZUOG+q3b5nXgOBeLQKszu4QLRC1X37f5O+1fM72LxQihH78feoz8P0+JcyHBBBu/jsMBQNSsF5hstjr+iakQigSk+fb+6TVl37JvqoFROM+i+a6QYX64rXc+A5ZmsU8i2Ms8xCjTL8rcw+TZ97J+kp8I/2a6Uuj8FzKC6qzTSUT8xAUZ+P0ZUxolP2zCB3mhml/P/hJo+F4IjKHw7EXoyPyeR6O2l</vt:lpwstr>
  </property>
  <property fmtid="{D5CDD505-2E9C-101B-9397-08002B2CF9AE}" pid="50" name="x1ye=43">
    <vt:lpwstr>AdBVnztpszfu4l1cgcAQxZoreFXxkRISSpqxyKmLBSFLirtO7Dgl4n8h5OnSuNB7ePbQS4CHdfZb34pBUos4S7hnF+B59W/0sowpGd0LASWmA7zIQopsv2Y5xaCAxGQMtEC7ZIaqY8SU/X/OSn58XDbxKYQFTL0+8Tt95sOs7Oap406rnCDKTvkPfHr5HoDPyomSYzlJ0OM0YfdtSfbpedUuhHMSifEgQ4FZEbops4Mp6DSUb+BKofBgrmHntFn</vt:lpwstr>
  </property>
  <property fmtid="{D5CDD505-2E9C-101B-9397-08002B2CF9AE}" pid="51" name="x1ye=44">
    <vt:lpwstr>JBJfnwr3nkQVcAOg2Imn+sUPZhcJ1Exq471q7oN2E6S7TJ6jh9HSxlLJyhlCQtby7u89D98Vb6bl1gygC5MYLhCJybvqKwvmcdY8eIM2HL1Su+5N0NkFf0fyHGFiKv1Qwo8i9cIlUShzbK5DObOkaB5Nm3rcH3fbFnerUNZrN3nwmLPmU1fHM2mnq/rD1k12Yukjlj88kJepwOLtAcQ2uj/uJn/0kiex7ClTxbl9YUA8+eNB6Xg3ddN9ZgGFDvD</vt:lpwstr>
  </property>
  <property fmtid="{D5CDD505-2E9C-101B-9397-08002B2CF9AE}" pid="52" name="x1ye=45">
    <vt:lpwstr>5ffB6n3hHC/2bm5pIDxbX12+2393fkFZtR+8zyxyA0jC+d+j6edE5yr77Dn6RQKAO42wMLHz2McSskHvMQfVbe0kZVzwITao6KJ2nO59S3EOOdErVdkJD0KUupxdeYwmmXkYXiD8QDrjtErRvk3e+RZw3l1s+8jj2U893h8fDc1z+zJ5Hjt0xfD1yzevXMS6Vf0nuLkiRztePWA3DwtSVManTxqJCqD8DcDKpqDY/r76HC2AGog2PT13nIis8Z/</vt:lpwstr>
  </property>
  <property fmtid="{D5CDD505-2E9C-101B-9397-08002B2CF9AE}" pid="53" name="x1ye=46">
    <vt:lpwstr>d59s/Eg4Q04BymwSq8XpYO2fuR8hySpiOEGtcxwj8cucP+4+ltRyTXr9/KdNwXzjsc0KhJmsKd8VDJDFerbpSy1NE8Yop1SlsaekZQWaotqYJNBI9dhUB+lfZUZ6BlCWI22dBvSNJz87wOE2liWE2tOPdlexlzwyNTf23Z1TQfTPjnQjXO4RachGEBhMpfotK66NiaaUOcBMyWvmA2KZWi2mKf0okP1F4MRtpKoY+k1AXq0HW+ItlDrNvIrTUGh</vt:lpwstr>
  </property>
  <property fmtid="{D5CDD505-2E9C-101B-9397-08002B2CF9AE}" pid="54" name="x1ye=47">
    <vt:lpwstr>djhVkorpMe3xpLnPoC8gUKwRtY7ZPFZQTV349gDZOqekKr0gDoWmx3aPQWrsYIMdvGyczaIrz2pf9BZ2yxqdw9Qk8kUkJ+oaB6nXKWPlD1nL56pUmySpslvolipEHtmI2lDYuvsUjAYWauQMmSpLCZbhT61gAIXPtPj09VGYC+hI++bzoq1Xhuh3xNuyqOkXq5g1ReZPEiJmin6sEjdpGWaOYjwECN2/Rzh20wpTn7gG//yVPXdvDEzh07hKNwO</vt:lpwstr>
  </property>
  <property fmtid="{D5CDD505-2E9C-101B-9397-08002B2CF9AE}" pid="55" name="x1ye=48">
    <vt:lpwstr>VRzE5045Pi08XSqez8nqBMNqUEPGR3I5Z826JnCFdYKSbm9ui9Ix2RXcimV4qzjjkPGzDSGfhjiBtlh0fgjK3hJqjo3RDDiV4m4e7DL/Da1tc9d9s39sjR4S2VqnOmHc0Ev6DYuYv+G/C0JYGM1trdcYMFWUmM5F5T3sMehrcQSJS6jamUsFgtlP4uiTcEJ138JytsebLvRZ3ntobWVOLI/sZmgYbd7Ga2C53KoEf7ivhLDsrXycVt/+nqptKsh</vt:lpwstr>
  </property>
  <property fmtid="{D5CDD505-2E9C-101B-9397-08002B2CF9AE}" pid="56" name="x1ye=49">
    <vt:lpwstr>LxhFoP4pfGL98aI4NAuEGBatYPP4wlYKD0m8r9ABy5ivqIZMXcYk4WJmjTHGndiXCazXWGdd1iNTj1RA3UdnqI1V1u+ywj6ph2cY7IkyMkQzayNwZouMOwjGzW1OnZUsHAhdeNCGmMgdpBdo8NGvamUi6KS4Zbkl/TJFaRvDLBt7Fnz3U+idPpF0awfO+ImoO7hR1qfGH3j2O4N3HZcUvpKfMKaMDwXkFJ4Uzsq3WEAzYSDpxGiTD1RZZ9Rn9OJ</vt:lpwstr>
  </property>
  <property fmtid="{D5CDD505-2E9C-101B-9397-08002B2CF9AE}" pid="57" name="x1ye=5">
    <vt:lpwstr>fLvo6npLhfmpdQ58fDI2UhSu5KoTnqo/ZvgJWmJcWYH0CxkrnwkWGnvdACYsv4ocQmAknuhY72at2KnUylm/YWAWjbEnGsVSyf0AAirleiethohN/A5PLhcqlT95lERBg3klzHcjnPoPSvH9UH7lJTTqS/JhQQh+liioksszhUgQYv6wy8mCY7JSr4YQtWVfGDeW3R3g501GQ5PgDDjj2mr6/UJQmCK90a0Mgsvk+ruZRRDUdE1qHe3lcSGGdht</vt:lpwstr>
  </property>
  <property fmtid="{D5CDD505-2E9C-101B-9397-08002B2CF9AE}" pid="58" name="x1ye=50">
    <vt:lpwstr>RcNr6XZo+wxBQeBih9nk000RZp21QVcVfsBbW8EWzmtv2djI1J+FkhWeIlIgXBJd3/dOxL47HO6J4L/sIVbHrTJw/UZOjPF7O+hGvu9s2EY5vEOTxxim5ZKlF+z+PUmbTmNks2zw7cfvYCcSowwVz+g4Zb57jvaboD+nM4Jf6oNSdcJb67+1XDYVWVEwXxA6K4dVok/ov/JZ81LHxmkFFXnJx10V2fpzcnbxEXs1RMKM0u4u+MX0Ktd7Cns17I7</vt:lpwstr>
  </property>
  <property fmtid="{D5CDD505-2E9C-101B-9397-08002B2CF9AE}" pid="59" name="x1ye=51">
    <vt:lpwstr>doHLZ9HSkgU4vsIEN2DLtTbZIG1ZFcx+WZBGYkDIbX7tG8EGmBV3NkSrwnJNEjZ48MjVlqbfb3O8/0+TQODdaHUBr5yceHKLBGcgCI7V8HErVXvlGMNKa3XR+krV8epgrnCGiMutU2d1pSHF4slVe+dpMMgJFDO6uMD4pD7euruZZtMLrcmGcUVroLN8Bb63610ZUkU4enjxvMipubI+1s4gL6LQGsiDN9O0Xz1LJNwo6J5QH5kDg+nDdDZjsA9</vt:lpwstr>
  </property>
  <property fmtid="{D5CDD505-2E9C-101B-9397-08002B2CF9AE}" pid="60" name="x1ye=52">
    <vt:lpwstr>eAo/8WdwFRr4Ksu9aCQpV3kj5SYWRoHzBfdI52Jqj0iWjsQbivVt/Fm6EfVDn/wJItcN6N2iAOM84JpOjSAK+eZmip8yjnrJUqb7aMWfy3E/dEzz9k2Q3j2e7j2t1meWB8gI5dntYW/Hu8NVzUBRTasy7eSctfLmcQ82ZD3CHtp4Nbc/lnR6V7TkpvMN3UNKJ7hPMRuuVAxv8gL4Ld+i8m/8c9CRpFPY/IWSyMgi/dIhpgHxKqqrwY6hb8BmGee</vt:lpwstr>
  </property>
  <property fmtid="{D5CDD505-2E9C-101B-9397-08002B2CF9AE}" pid="61" name="x1ye=53">
    <vt:lpwstr>37p3JLieQPlk5DBmY5jP9a55Oek1XfdDjvdPaPO9T+Z1E9f+cbKt/oTjy5xUrUju6xMM8sUc5l+XlsejoL4W/UFsjHDMg4AiVL+y4QtKYXa3uBlRllO7AlqPI6gmZloeuTt4/opVHg3dHINf8FZqFJitQffHKpH6LNbYx8jX3qe4Yo45QTE9ku7lXyKp/eawsZzVV0KBWxOAFmMUAu7G4mUXPWyKEPcbMJF8nJwFhfRNPI4qUSzsc91E+ADUm5M</vt:lpwstr>
  </property>
  <property fmtid="{D5CDD505-2E9C-101B-9397-08002B2CF9AE}" pid="62" name="x1ye=54">
    <vt:lpwstr>j1P4EM0KFb04D+WkXriOARCcAHboXPieYY3P+Cn7HRuhb8FqYDA2YLjN9XOBJBT36Dd8KH2iTfO9JMAwJyheKNNoW/X+iZNpIdmQbiXNentzaMfhioDyL09dFkOMpF8Tbo/Knz0Xu3C1zEFzWH50t8Gh7O+he9QXz3dnCFrblve2xYMfYzf51qpxgWIPBw0nN3w/w4/YyWytC/h26J3VpKn5kMU3tzFri8r/8O30kblrOsLjjRULVw1U4ovxS4X</vt:lpwstr>
  </property>
  <property fmtid="{D5CDD505-2E9C-101B-9397-08002B2CF9AE}" pid="63" name="x1ye=55">
    <vt:lpwstr>neI3OfqrxBfOHLo2bhaRY6VldSm20o86mB5uQIAmeayhpTzU9FF10d8z0qO6myiygG4fRU0QMUH5G14FQBpe/Yu0Kli8kv0oH4mrWHXSKHzkk9yJGIKbDHXxvld0ejSguSVdXo2PasTHJqmjGYXmH1OflJdWolOLKBCU9fpAMzST0rL/DQT7QXMzA0rgDWf4f5DvVLzOFKU2v7l3nMLbKH96AFr8wHWnpn76yirA7pPHXM754zKGxXyLP4avdan</vt:lpwstr>
  </property>
  <property fmtid="{D5CDD505-2E9C-101B-9397-08002B2CF9AE}" pid="64" name="x1ye=56">
    <vt:lpwstr>Aw2j14MsbiaSY/YEHc/3MYoWxNuDKV0vHIV/JsxrY3JQqftCBBt8xhgmaMaeeYUG1Xo0Hp8ZcgKkXLv94kp53vzzyg17tNxuftS9RMSyjZn1wI/wWY2azz0TT5sf7w4xY3ggjAzhKgN9aeGmjfTq+v0M9IVNQ2oF2ujgRpZdMvdMFS6QH96D9SFeNVV6jKDFjEgLvdAqTNSJcmMzdrzlUY6pH30dGfezV8qaEzMmPBXIjwkQfiD9w/CP3d/VPZ3</vt:lpwstr>
  </property>
  <property fmtid="{D5CDD505-2E9C-101B-9397-08002B2CF9AE}" pid="65" name="x1ye=57">
    <vt:lpwstr>aZdoDJoloER0UyTMIMqevn2lxVbp26WyhEZlsCmVyXFVZo9uqQx4sqNAWXvVER3hUTdl0OOr8ftu7vl+SE2pl9g0iWf99v7fayoZANX7vc37xDuDrkFWUoAqkCIH//j2jz21xdA90T1dnEbS4M/pAQrTHhEkFcVNI9wQYScTFgQMwb37Ml66TF87h3ne9c/E0XCSzw2QAyGJIseiBLgl2dHWlcThfjWikJh9SvgkymfAyFMSxhGNmnUDmUhtqqG</vt:lpwstr>
  </property>
  <property fmtid="{D5CDD505-2E9C-101B-9397-08002B2CF9AE}" pid="66" name="x1ye=58">
    <vt:lpwstr>lELwgt7MRlALAfT2NcYU1a4erZrF9l7PmOh/7AD2wQvKyYtfSJZwNTS6Q2E2uZPzwboasVnXuXenwjw4Wb2tsgxibRyf73xCNpaORpjhGsIRZPXOWQ7opRnWKSCpCnDJtuHGseqlHxmK3wqmhyAIQs7FrtG1Nv4B0dvMhqFSygP6Iwxzz/Dy8UVE2DBUrbBxbqu7yKxoI+hI4zdSnSzzDwbc8a7folkj1sWKqSUtmuyU03n+/swgt7uppGAWGwo</vt:lpwstr>
  </property>
  <property fmtid="{D5CDD505-2E9C-101B-9397-08002B2CF9AE}" pid="67" name="x1ye=59">
    <vt:lpwstr>m4178LgrfWoO7iDKIdxCcZEU56j2Yfux6wa948P/2wRppDvvWYQ2h2lfSUpgXTrCFohY/g4EcFD6zpieS6+WJRle1OJRP2Cbq4kXNYR4rZmTDQRDBAxEcDJQ/CjSQreM/+l00Q3uHlVBIl08FA7260+HxQEeiDDJdrBDHQgNeYVYkhzNd8eJ7Ckzpa8zKizI213LDQ7ZzzeE+BHTtw4DK8gHGVSvX0wyxfrCgWVQjhDMsiwcPF6QYEGeTDETQm5</vt:lpwstr>
  </property>
  <property fmtid="{D5CDD505-2E9C-101B-9397-08002B2CF9AE}" pid="68" name="x1ye=6">
    <vt:lpwstr>0Tjwr8MdGP9xEwlXrSOJls1PypJGTtwRlvJpqAI0MN34/vx7hAcEaCQb6oTdzxgZmw9+85fZLfbVxvumAIFW0VFqzakHIjgwU6wD4RM39oK6kQ13ViGcanEqqtspy5UmTWVpFKMDRH8NEQSdr1Kv26D4L6Zf75egC95V0Cz/hn1XkGatGS/M6QxjdthuV7amWFwFwpnMGrf4GE/SmRZEzSlOd/5QdZDqFy+ifQ7n3vK0fSWZDMzOpMC4hIlscCw</vt:lpwstr>
  </property>
  <property fmtid="{D5CDD505-2E9C-101B-9397-08002B2CF9AE}" pid="69" name="x1ye=60">
    <vt:lpwstr>mrR/1p9Ju64yBTNkGGTgktSXBH8DMmAfOLdq9fxEgO3owNtAcxA9Wgkz4L1FaPyjOof8KXV07BMT/5ZPj3KRygn02lnzPthtPPa+Vdhf8Qu70Tqy6aK3zoYpTXVG5lVUtg5oJZ9zBpGW7mPj6hF5xDgCMq99yM0zy2HuT1GW0U+YWMS+bNPgDBzIZtouFEGjNPIPBCtXswD9e4XbsAkfL/HWRWO5e5TUcZtlHfOeZwZmjCV4DlBeEU/BgLUQ0Js</vt:lpwstr>
  </property>
  <property fmtid="{D5CDD505-2E9C-101B-9397-08002B2CF9AE}" pid="70" name="x1ye=61">
    <vt:lpwstr>3Fh4Lp/WldysA/I37GAGE9t6PIVmcM0rqvZej/nMQWWFxIHr3ZAgoAF3HLnbmMmfwFP6izXZhN8R+SZyyD1/DklNbv1AAqMwh5OjI5RMs89UpAmgbL71ZRNl9Y9Xrivn55sSwXKiioZbBB+fQvzm+I1lU5b7//e1NeDqloJqaX95knuFR/lOCrGgo7AFRKqw18+xVtj3LOOOeSGuyKlrDaSK6jBKn4sR6vX+n7nMow1TyYmVmU7pHNlogAemoTH</vt:lpwstr>
  </property>
  <property fmtid="{D5CDD505-2E9C-101B-9397-08002B2CF9AE}" pid="71" name="x1ye=62">
    <vt:lpwstr>4PaDq04fxxXibZMGJpKzeV9iCGlWViX5iTM/Ql4uJ5jpIRqptuQNH91mxq68v9IKhwFdCh3p++bHQ3KMpjqK0EsLA5m7N8fS8WI5R7Qao47mHbnj34K9ijsBIF0oSB8k1FqDgLOL0m9imzVLFOl1LXA4LRDzCn+xouUgWqW5AQRmWZ9sXfZREpg19nIGIhOKjuVCWK+rabO26SJbAJtAez4xaZxk7BnomAUqPsvuDVU9w3T26Wb2ORH32T3nAB1</vt:lpwstr>
  </property>
  <property fmtid="{D5CDD505-2E9C-101B-9397-08002B2CF9AE}" pid="72" name="x1ye=63">
    <vt:lpwstr>R+QYlmp7Ui6/ZpFj+9xr4ygCv2j4Pwf4ICY+Y5OyXqIfoQeSEaybbbA/WLw+Kmd8L4tNH0TTfx+jO8avEdmT1U+/umjUZzkc1DzBuDSMsN4pZ4Pxg6PlumMeaCJ0g22MyZm9kaEvEp5UtNGeWQPrXVxGtLI0GjtjoC9WpmSJ3eTIKcEiiw/5IwjFs+bhRNcJK1gz3Yx0EetEu7vh1MCl0cBJLc9NU/9zKvVmfyvssF5y0svGmYByF8rncha7kiw</vt:lpwstr>
  </property>
  <property fmtid="{D5CDD505-2E9C-101B-9397-08002B2CF9AE}" pid="73" name="x1ye=64">
    <vt:lpwstr>VchhvnDktbEsdzHE1ofVe+OKKpKcvPFwbAQ6GhkPVOU8lHWtPqxs1G2ikHvUGStPzavhGhOFT8Fvk3wMuqGIb0wpcb9CbPqriT6Ns9F4xkGxkXLVZz0SO8p2G51cXYi/FLSiU66Ndu2iWqLJqdz5LOw1exYMGV4fBf4ZZe8XvwJiLccpPQUDkAM3UGA4JDNs3GbjdArmyRy7bxxQyseYI1wMt2hSnT9vh1nCr+r7dhaE94lMtm92x7rCFqHkbDt</vt:lpwstr>
  </property>
  <property fmtid="{D5CDD505-2E9C-101B-9397-08002B2CF9AE}" pid="74" name="x1ye=65">
    <vt:lpwstr>35eT5GvS9P2fZeW07j4XklwsfnyGmbtN0i9Do17uW+q11bw1yDSg06AxK+aaw79k+y3sbSPV1+3AwAu0H6WqWnd+IrA6IiLfUN1FrK6kA/rYPPDyt4k5lfJ6fKwa9wPKl9haN8lSnNrCt10MULm8b1wwX2i6LImTkObZudE77TnNPy/mEU7qZ4L54HGwhfB0V66ZLvty/SDbZqWitrtOQFqo5YNhXeaBMiAvLFnR/bKHIeTermBMfPn268OSWO7</vt:lpwstr>
  </property>
  <property fmtid="{D5CDD505-2E9C-101B-9397-08002B2CF9AE}" pid="75" name="x1ye=66">
    <vt:lpwstr>jJtOabSch05X1AraDwwUD1BoxVC0/2CLTAVrlyAK7L0xIoAnmSCSVvpAC82+d39xmFiBXLdYaSiv0MtBFnEJnejV5VE0crJsREI+pE0OYPUH9Z2M/+vwkxUb645OKUIsiYwNYfgHBWi9K21jparJr9GvWk6pjjfobflcsVe+R0rMmNQn6BNZHocc46x9nLd5m1D8T7OWHaZJclMFUCOcwGTGnkxkexAuqdOxItv7Wc0IM6In8VnbW2rEAQRT+IY</vt:lpwstr>
  </property>
  <property fmtid="{D5CDD505-2E9C-101B-9397-08002B2CF9AE}" pid="76" name="x1ye=67">
    <vt:lpwstr>LBBghfg7k6Gu8sAX/+4weTQXVVn7wX0LFT3KWTbMnq682MO0giuZLssNsZG12cVGSVaViRtcPzXQeFe5iT2qLoAJVKgQ8g1TNBQCNLls69LUWi1c4m0c5vy2vz8FTQqsly2SvwcotqyRje6eAw+dWQxy2CFY4sIowdh+O6snTCa/i78JnuL5mfqZ6eFxIjTpl8TVVVGr3U8OnAuohwko5655lPnbaUqMipyexKbODLpjASURD3PBdeH/TKUXwV/</vt:lpwstr>
  </property>
  <property fmtid="{D5CDD505-2E9C-101B-9397-08002B2CF9AE}" pid="77" name="x1ye=68">
    <vt:lpwstr>b/G2z99zXVjEabh+ugdfLThtCsSljFP9zDoMzXO2TbpyVQ5wv0mxi7BDGTqA+gE7BWuKPGK64fcbkt1UGE0G/BZ8imZu+YSUOmUfXg2qWTiwrTP2uQJqBnMQApoVXNeoNtRMNsqxU/7eGW8hEmPzyyUHpbzXwFgtfaSJ5CrkJ78XMTbyKKVr9pgFCKcudZCFFSYAW3KuWwPXaGT/jF5mXW6dxRq4rT5t3yoJwPdy+qFLzptNOh9+Uny5bmYs32I</vt:lpwstr>
  </property>
  <property fmtid="{D5CDD505-2E9C-101B-9397-08002B2CF9AE}" pid="78" name="x1ye=69">
    <vt:lpwstr>G0F8K8l9Ytr7U94ppUO2521Fe7cyJaIq3HMDM+0KVD27klpxTq+TYF2FSXAKlToKFzc2mX1W2aeCiHFiVJ3+MxuaZSo5GMd07Dvx+1p+yQ+LeTa/BMrQtd3SyT52+YmzHY9Cgsl3Ou8V5ONwAReHroy1g5T9rr9NetNxec3Cc0xtYQ6HdneYrbNPkFzsVmALCB+TCTXqX+3EgHcIfCcWO7DfK/KVFX/RLXlmfRwpMm0GIjI+Lh1POgEkLHwC+KG</vt:lpwstr>
  </property>
  <property fmtid="{D5CDD505-2E9C-101B-9397-08002B2CF9AE}" pid="79" name="x1ye=7">
    <vt:lpwstr>5wmFA1UeQrwlgcfd8k/tXL8ULI6wHPhKmLgdUvId8EwtSQb+MGt9dIDKvYtIVAIag3ZL7hdavnmtVEGmiSiPDoi+brwg9S8ECrDpDS/u1dubcHxyFElUsChNJ7Z/5Cwv194B8btGZXwwWlbGe6/7DHFqGfW/npgMwml85hwahL3C4hXIxE9DKBx8x7bcgyZFXibIJ00B4jqjnRJnE9sCpKzoslJOPWfIsL5x9iENA0uB6SwINq/6oBJcuf+FvcL</vt:lpwstr>
  </property>
  <property fmtid="{D5CDD505-2E9C-101B-9397-08002B2CF9AE}" pid="80" name="x1ye=70">
    <vt:lpwstr>BUE3wWDC5go/Q4mLhBDUYk9CizqjKUlt6VGH7r/eSTfe3pC1jzwYlCdhwBby6I8HwX1n5+vDU2q35/9Juec7qYHubpcZUzS3/7zdGpK06UOGP526FZ1kgmQySKdiRQURItea3BV1K9RIvNbNQBFi7gRx/heHzWJkCw+xQ3YzeWprfaBLWFtowZYJFR49dHXFAZ6IiOc1uvkVsIJknBRgP4pJouTB0nJ9bzYDd+SL+6sL+PlTEAAhWxb6fjZY7GY</vt:lpwstr>
  </property>
  <property fmtid="{D5CDD505-2E9C-101B-9397-08002B2CF9AE}" pid="81" name="x1ye=71">
    <vt:lpwstr>pTu2wQ4zn8cIZe3HwJnjQc1BjSiPgZbI0mA/oO3y8bxGp4iuX3b3DcZXnyGCktp+DIIJdK3QLYMFKPA/KDGbww5UvFdhBpWMOubE85Iv5B/pjFmHpi9Qz8KfeQdLWweREiidoCZ5QL8J7DQ0We6Px89quNibjor5b1Jmt727hVgMKn9/tn1bvrBkmpm4kkXGkto8wJMYCUPleF/CdsDfJkA9y65fX/6eNVMFNj2BcErWOzcynNfgzGKrsVfSYQ7</vt:lpwstr>
  </property>
  <property fmtid="{D5CDD505-2E9C-101B-9397-08002B2CF9AE}" pid="82" name="x1ye=72">
    <vt:lpwstr>Kr5hUb43VBKtuJZG8W4decTVwq5yLsIaXTGzbEaDB1G9wAY/qY6W7HVYpkkE95HseO/fYblnwlpzE9Uklk2WYmKrBJAVABzm+EsywA1AHCOTFxRjPR6GSq9EKAjHCtpgvq4TjMKz64fwuSKxSPOePfPxZJ1ext9+6jcYpIfaeKUhH7Vbkxr2zP0XHyh2xPR6McPnlAyatmymIgKlnmtv1TJGddd0t2fkQjD3AXLK8T92KYYdExOjvyJj8WhGvns</vt:lpwstr>
  </property>
  <property fmtid="{D5CDD505-2E9C-101B-9397-08002B2CF9AE}" pid="83" name="x1ye=73">
    <vt:lpwstr>rnVw3GcUHvZUP+l1Zu3iwopxVKW0ygUq+AxIA89dxBDne05L4aVB3HVo7VhJRPClgcQeusKvB/5DvzvYJ9LYSO9Wyx2d0FJWXne4gBlnIWkolvmcaJ5WxXGKtPKPzIPBDo530FCh59GqKAtFnT3i/JO4AU5sgfIJmSYulBhzuMErnEz+0MWpkujrM4t7vc2ToHmFb5Umn0dGpwk9vb99aIEogye0GOD3BdRJgTgjXz0PSrdVwYno99dfr1WK3vi</vt:lpwstr>
  </property>
  <property fmtid="{D5CDD505-2E9C-101B-9397-08002B2CF9AE}" pid="84" name="x1ye=74">
    <vt:lpwstr>hzydj4M6LYv+zJSvwlOCaEyUhNlBCPYsxE0IkjJ1v+0zLwtx3ik+3XXQl+L12ehv8xc77Ks23wvhLj6KPlfbR5smp83p6vZzJD9YsnGy7vDJ15zxcwXUxG0J0tz3qTg+fSzPA0nXlLUtRFu8uO9rDmyp8oYMA0eINJYhATrQ4ed1ZQOH6lakWQ7PJuVf00zIs1tBMsRPGy+OZ8Mi5QUotskJlD2RykOFmld7uqWnmJ+AjJv/J0fkRUY5yxt77lK</vt:lpwstr>
  </property>
  <property fmtid="{D5CDD505-2E9C-101B-9397-08002B2CF9AE}" pid="85" name="x1ye=75">
    <vt:lpwstr>8N1IHX+pxAqx5hZ5m6q6yKtrLtZVlYlklX74BllffcC5jX1/s6bGJKZ8nZXbM7uo9KqUmamB+DbregjdXxtFtCF8Tpug4o5cbNRVr8Gjh+3mMvUSyO7aiyWKalV2kGK5eNcAx4ykeuVMh90M6UWCmDmTLLLxvORQ6dd8eZSiRA08HOf3Gx2oYYSMKlR6d8xKhFsGAplHLjktRHICWiuhw37OpM2Cij8Cpvo9Rmyuuv3lK0skZagifhww7Ykd2UG</vt:lpwstr>
  </property>
  <property fmtid="{D5CDD505-2E9C-101B-9397-08002B2CF9AE}" pid="86" name="x1ye=76">
    <vt:lpwstr>uRoWBiPNTMUxPvzvTh2/jaHeNgK+Q7PtzfNoheX3UgSO3AFPRyZkhvYorjwPdmaiDhYBiOOxKggMJVbXSgMZEdrlUDJ4qGfwx4GGpUjLiYMCvkFbMHbhahpyoirkxPWwbAYNZejm8DyjExrqanblirAnFkI84l2pfuBIJONSmLxCGYAEKCzwtwzj9d9DiLrdSYOimav5AM7MK6uFYsu2rkL/owZoK/HueODFX6w9aaWM1r4JX6YCYHUk/XQeQ3+</vt:lpwstr>
  </property>
  <property fmtid="{D5CDD505-2E9C-101B-9397-08002B2CF9AE}" pid="87" name="x1ye=77">
    <vt:lpwstr>b5pRXJ1QIG4XxfDov3ZfEst2uZ8ALGio4E0fucQZplhiPzb8C2bTjBI5kKoGFIzQ/EIyAkqYBh4RRfZ16i5sw1fnriPQJ8PqlHsQRS7fs856N0klj/g5fUc0kDXAdI1xtsnxyIQ7DSZ9xOSqrNNNs1h9uODeFDyEDmhRyvIMGvFeRDRmjJJ/IAHGzDXkvzKj6F2M1xyvhRVwrERTQbYHyD9uFoeG73CLeqsaIs2tF9Ia6VQSdkEWbJi1Sw10XvU</vt:lpwstr>
  </property>
  <property fmtid="{D5CDD505-2E9C-101B-9397-08002B2CF9AE}" pid="88" name="x1ye=78">
    <vt:lpwstr>/vEPN4Prau32VJuSFVp/h7zLSNKe5nXpzHkCTiAQ5vP+Oc1un8U9gX6TAdl6foQz2xmjfGtPJywmbCtrpSRhgbyLTzghh1vqx4eGro+XjsxL5OXi3UNe92P0u8d6dRSHYkERzRYzzjkAuVaQXdTv4ca1X2sz23pm5D947ANIqagTGjLAn6kxwTeCNaABcetiKvwqBnI1KP1yupNr3hFJjKXcwOHK4Mk6/jHe+5/QbMWrKIXW1pUfMIiH0AGGCf1</vt:lpwstr>
  </property>
  <property fmtid="{D5CDD505-2E9C-101B-9397-08002B2CF9AE}" pid="89" name="x1ye=79">
    <vt:lpwstr>nljWHvAZKtzZRDwVjacm/poS/p4GOtvXQyuUjQq6pOKFzI5Pn78ek5krCTPmVAqXVrOr3V0E3wvZmP243q9bZe3ux6lU7bSr2YZTzj4VuipV58HsN+KaS0EZwF+KMYP13/++pW4f/NnAIOhYiyt9GfEmMi9GutB6tqivXkhc62Na+J3cI9FEDXOiV3fHsNJD8sZrhipNzqr0V6fIkFUxFDodhOXMgffAY8bobuE8hsQ3+PLpRsdL/4GWhOuBmvX</vt:lpwstr>
  </property>
  <property fmtid="{D5CDD505-2E9C-101B-9397-08002B2CF9AE}" pid="90" name="x1ye=8">
    <vt:lpwstr>TAZd4pKwjCfhvs0k09HVRoeT4WG6E5R5SFoQYvCbd1Y8VAPwo7TyjtL8aKVE0SxvIqWvsTXTDPJ3/HEVaXfHdZ5Ss5NQzsLn7rvSn8f6vdcKDXuc/U5ItTLWV7cNDmFe/UQTWzPpXTnlxicoRs6APfh9NSFDmic67yhR8+0qjJO1Mn5b6zm/Ip1NqU3iP7j/wuJyBa7HnJ8vPQmXR0lCiQg/z/GFJohch05PHVUj1VmkYuTTeu0uE/he09taIcF</vt:lpwstr>
  </property>
  <property fmtid="{D5CDD505-2E9C-101B-9397-08002B2CF9AE}" pid="91" name="x1ye=80">
    <vt:lpwstr>6ADZ7TyN4Xf/9RmTFF3PiqXjQ33NxhtM+NBgDWzoF7pvi7DMqT0OtcQ8d+InDXygmBZ6twIsLKM5EeYU3qtBeb79ur7NDclOcUzCzqHUm5lqYLB6CeAFHISyRbm+DsgG9LbOaiAMJ+rt3zd8rdDhXNr9Kk8wdfaB697qUS4C/hBRZiC2UGusEPTNikS+sp8738Wkks9jKmgu73/ht3kxNemPUP1lgyyMZSU94jSCFdX2kj9kPZBlUPr7Oc6ZhX6</vt:lpwstr>
  </property>
  <property fmtid="{D5CDD505-2E9C-101B-9397-08002B2CF9AE}" pid="92" name="x1ye=81">
    <vt:lpwstr>MSrYTFy7D+wJj8YhDFSqtDelaqHtsf47U+5649iwcRow/1xeUAW+ib0CNOUyKUhSyc1qc96nDjBu/Cxogyd5VJmBMLrAZmt0ZBF9LR6fjTeKr6wO3v7q21MjruMqhfoqteOFQ+HJdVj4T48zy6w0Wsoc55D/jdySTgvzZYfOurYk4OcV9o0EKiC+7Md7JHmr4qXH/HnujohxNiFvNheFPVzddFeTV2lOdt4+kiiWTos8ISNrAr90/N9ScYUXs0p</vt:lpwstr>
  </property>
  <property fmtid="{D5CDD505-2E9C-101B-9397-08002B2CF9AE}" pid="93" name="x1ye=82">
    <vt:lpwstr>FX5Nt8O1RhxeoHLwR7QZbPNJYhx1o8TIRlSwdO83yOX2hfnps+wV2XWd0okakKXs3YWwmR9F8ocrQouvMZu3CW6iJVt9aLznqs4149vpYGmAn1U7O1j6ZQL+nv/rGu8d2vsfXtkN4WvzyXQ77XS/twmHpT8eeBLDKTs/OOT7jyf8Vd3B8qIAZO+8TY44PuTQunDZIB+EJFjYk/ZQIU6xqup6vfPufYd7b/fWbVnPOb4MK44cWoaJhmDfzLsoQkY</vt:lpwstr>
  </property>
  <property fmtid="{D5CDD505-2E9C-101B-9397-08002B2CF9AE}" pid="94" name="x1ye=83">
    <vt:lpwstr>rzJLKk4oH03vs4V0ZAfBInkYPLciI2ZrrAgTEYlPstF7ekQx9g6j/wP3C4Q34jfCXrgctZVVG6CBkJT4WGjXYyI9EsrWz2OT1TRGPxNx4DPHjToPH0hNxPhO9+7h3twq1NW+M1ox8RerUsrqp+zLW4IWY4VldVI2CR6E2nCsxbXhGM9o41+ZSqJLj1cUSZqb62ZI7qVCs3lo++kUgOSE1ofvRSgm71TqkJ1LqHSbwjn5ih7oyrqZQAig2rmNYdm</vt:lpwstr>
  </property>
  <property fmtid="{D5CDD505-2E9C-101B-9397-08002B2CF9AE}" pid="95" name="x1ye=84">
    <vt:lpwstr>lkAm1s1Kc+bjGC0Or6vR6S0s+LjMPE34/lnq/DBvyBvtK066sok/RJNuHhZIPS99adL8Prl7nlK2JqwvOkNiyYOjew0DIY3e+8okEP1L1gKeDu1+AfWFCyjwrQA9LAGne9VYyFbnWE4SrFwAiUncvBHKN0PhI2XOAoiyKHyfhLtW94PnKG382Dx7IeObVJFLLSijd4nHC9qN0OrcVLEkdvDHU/RVFnar8d2lQdR9A4uCehXAveWEGzOLgtxhMIa</vt:lpwstr>
  </property>
  <property fmtid="{D5CDD505-2E9C-101B-9397-08002B2CF9AE}" pid="96" name="x1ye=85">
    <vt:lpwstr>rUX5bb/ig8a3i6GlELOFrHton3eA3QB/PcYFjMH+XW0gSIs+kE1r9Ccx/8NJPSFsSsHxO5AnRiz0VJTZUIQ2cCDaB5/02KdeqjozZ/FtXnLmTvOoYwPc3hMyQCnF5o6bYFH7Q1LJ4kvGRhLrtZHKvdbvsFAkBQ8zchX5f83lQrfHv2LQlh9mSFIi0xuZiptceW46IwjHeBm6FswWnG/FBxyjKYb2rXYPPA7sVPdqBS6THR3GZQxGvzQkQ6sF/3f</vt:lpwstr>
  </property>
  <property fmtid="{D5CDD505-2E9C-101B-9397-08002B2CF9AE}" pid="97" name="x1ye=86">
    <vt:lpwstr>zlPtL9RQWOyBOEzucpKMNhnfirkTwXS1Y/Vb8ag5GN6LwBDl/iyUscodik+FXY2uLmsB8ZpGRtTOH9UbUG/bf3q1qh7WYh/q5J4ghuvUJBjsUVP+H8BHTt5XdGOYQrkLijn/OvbwTYQBuz2DUNCegeHNhF2vXHVT6w/6plOEhTMlIMdtrTvlBiwVyICPTFBCQheNTirXezzvh9QGltFKIEz1xzWMD495N2L+E7SMAkdBwQp4M1ubOkVO6PedAoy</vt:lpwstr>
  </property>
  <property fmtid="{D5CDD505-2E9C-101B-9397-08002B2CF9AE}" pid="98" name="x1ye=87">
    <vt:lpwstr>U4sRxwi4eXhXlAattiOTWjjLh3MpsPlM5sCK5E6un2qgan5maQXbqa/KQzftKbmAnbzKofQP5CLDbWY9Kgbosn++E9L3Jo2fQVKal1yXr41Ls/UuwPIVa8/FdZNz27NcbVvqUCoq+NSOfCh4Jc4sczKkZSBYM3+0CL51lBrstsvs+euBLJ650gO3h1xnX3GWbj1BUcLiwlB7/bdmUaPpO/VX+MYDv0Ouitj0QaHM3NMcriqqeyxc2/vMU+i7BtI</vt:lpwstr>
  </property>
  <property fmtid="{D5CDD505-2E9C-101B-9397-08002B2CF9AE}" pid="99" name="x1ye=88">
    <vt:lpwstr>wkQuucx5KQYTxZsdX1TM2eCC+FCWf++BUGIwdI7X46dXHnExaKi5StZOF9Pw1EQpaGTF2lARZovm5UXw166o537DPUNdPFBwb/vNzWkBk9ookreDg5udTSdsbKRGYTfmux3KPMaib1ApMkd137lp35iiC2Z5U0dBrQax+5uDbd+SkeiDHm8vu9UVYgSnbz+ENz5MDAGFt1DyeDTRyI/U13Z0RdaVR0bIiGZ2Q3tXLnJW4ZGwtewwlYHdaBFtMG7</vt:lpwstr>
  </property>
  <property fmtid="{D5CDD505-2E9C-101B-9397-08002B2CF9AE}" pid="100" name="x1ye=89">
    <vt:lpwstr>3n9aDhpYzmAh+J9IusyMAK21kBXH7Zj8K/xmH6iSgER0WM/TRY0o81qBrIMf94CQtDOV+VUdz0gzEtukvcAgYuekMyNsi5uESSmvmh0q3oMy+RtFScXlgKQ1yxs/7Kr5c1hDmeZ3KLjOL5Sqchzflh8B+shP85j5FqckQ6lJpuVaIPZ2pNc9HEBX8VA6r2rMPJYRxztUHt4X8JL0wXUMjduBVaW8hRtU+u67QKDN1bKK+ij530Us2OQqa2dCFIW</vt:lpwstr>
  </property>
  <property fmtid="{D5CDD505-2E9C-101B-9397-08002B2CF9AE}" pid="101" name="x1ye=9">
    <vt:lpwstr>Mt0wi/mW4WMPaA7am6A832aqCBrY65Cg9VcaY4uOkxwI28gGFcUau36RC6Q3yLcnGARefPfbbaJpchliDm28EynWS+rim5p7QH11bo5UHZbIgNZ0iUsPGhOCI3on9dDJ7fUNhZJ5vfMRo0T+rE3GWrW7FuUAIQjbdY5TFCToPP9xASmggN3en2COglrjWVmekp0GHw53phzbOQzguD9kgqHuD+WZ3/MyJBK7Neg/uj6k6Du9tK4k1K1YQKLUSmf</vt:lpwstr>
  </property>
  <property fmtid="{D5CDD505-2E9C-101B-9397-08002B2CF9AE}" pid="102" name="x1ye=90">
    <vt:lpwstr>lhSIIPXQbpGnWFG2K4FRcL74rUmDAdFQyX7MNP1xyM0X+S0XlMblqw+5Lv8FjxoWk3IzSY6O9gG4+miy94fjDgThLb6RoIbuFZWCNzd4fTNUmW8kmwXZTpUwCfU7GTLcvz+tm08wM3lPfu4recPHnno4mFUkfBYJ68tpmvRkoMLd7a6WDYANod11AtSHc3rS/LXSpg8NM55XAivrF8zE4+5MzhE9s6kcwlXA2kYGJpUkECRtiDeMW6nLD2hPHIy</vt:lpwstr>
  </property>
  <property fmtid="{D5CDD505-2E9C-101B-9397-08002B2CF9AE}" pid="103" name="x1ye=91">
    <vt:lpwstr>lhvVhXO6+tEkyS2F6KTJlnQZr8kF4biDHCrE06Tn+cyJFk7+GRf1WHKJOINPjCvUyDRXY8bvDN7ejzqSNI/dhVUNNBJzLeIXD3IsLtBEC4TgkIRMTQrwl2q3AJacXT4XtEdDUC+3as+IC9uWcwzf5uZB+yPouHX0udS52pOOdMOLQCSia99PzNt0c9tLuLkDRlKiHR1pAMtWAlT54e/h9TKEo0UOmm5etiHEJTINGQYavpFxx0bgP3j58ZpdHfN</vt:lpwstr>
  </property>
  <property fmtid="{D5CDD505-2E9C-101B-9397-08002B2CF9AE}" pid="104" name="x1ye=92">
    <vt:lpwstr>uObYNlZWEii2PmIqux8aAH5xiEWkgO5FKMba97VU7b3/8ptwGwSjW4KGCPQRbKYXTMvi1pI2qs1XF6WrLHwQ2Ewhe8s+vAktUHpWsS8kTd8f19pZLd3m9M1/W83LS75VBseIbB3UuII+7AcWlIscyTM5+trGmdYgZpbM9PwTXxN+Go0RHJvijCxX3lf7Ns8Veb/pdnWw6A3Nc1MRoT22EqzqvhRIAJOaOkcN8MDQKYtSVbfQSac3+S0KX+uLKr6</vt:lpwstr>
  </property>
  <property fmtid="{D5CDD505-2E9C-101B-9397-08002B2CF9AE}" pid="105" name="x1ye=93">
    <vt:lpwstr>wG3Li8w2S0+mShcuKuuViG79bbGBBN2s8nHYRnf9iP2z+xbxiGTNLw5sFEwQxGsZavs2im+CrayXT/Jps4DkU+O1ZkInJxHcznYZJb8vnd3L7ev48sRixGXAa2DudqW/VtAfis7zoP7rguDwwnXCot6zOsVBigaRClQvhxvV0dobagbY/5WnHIDWv0hXSLGT+yNFBV1y+petCCL8JQyBPb522SklXCXgG4I+QAthjlGxGRx0dFkWhoa6iZn3juJ</vt:lpwstr>
  </property>
  <property fmtid="{D5CDD505-2E9C-101B-9397-08002B2CF9AE}" pid="106" name="x1ye=94">
    <vt:lpwstr>fVc9DMixKdzovvFNbOxbAGkpA64qOI8j3eNAX3DCzp04/VN93Gg338IUXbvn4BQSkZwBHotg1J01OCQUkX1O+oL8PPHo53gTC64RXvnyGkSn5zL06rP1OqPkLWs62vutLUqVu8wUxmnnFF2wJTMIFnGkrKDpSgQwM76o6Z3lwDk4me1iUV9J6BuL7xGhFlu3j63vmUiZTljO5tw7/++1sUkBPWbFS8i+RKhdHvjQz1gn5/EA17HKhj2gBOie5EM</vt:lpwstr>
  </property>
  <property fmtid="{D5CDD505-2E9C-101B-9397-08002B2CF9AE}" pid="107" name="x1ye=95">
    <vt:lpwstr>bxt/HM7XH+v5KrqXqgVX183vNVOmVH+Gi0RVD5tmAnw/XvnnqNmMjWLI2Rpgc4ad/MMBQYiQ+EAbjaR3BpFjUWNVOM1jCKRMV5Bi/jiS7Jn2NiWS5pLlWT1NKtpa6mEGXr7jdZKyRm5mlVwhRNs8k7wvQ4XKtnLSDmr6xb1cbMEEl2GX+Z+Yun2/JQDfnwmCIGhPzcIUoDiQTumgZkJgwsmAijZ166v1kJ6mqP1bdwEP7MPyhS3m5yrdfvZRQS+</vt:lpwstr>
  </property>
  <property fmtid="{D5CDD505-2E9C-101B-9397-08002B2CF9AE}" pid="108" name="x1ye=96">
    <vt:lpwstr>Rf+9fXUwh1TKhSCaji8H4l90L9vFp3s0KOVamGImSQyJcL7DE7/Ql+4xR7j2mxugpQEWvjMfScIAosprtX0ha/ZR3bS/SJVr5LK20Anj/CMd9RoEIafWvzOOpQncxlC8heql6iw38EIA45iAPxn5JTuzu6jexgBQkxd1W+JCYD4Ho2JZqx/lz+DDp81eShW/s+Pomsw1YhrBAdLJ01yhAAIVT8OLAW9+JhVbKq10TOPDB0E3MWMxK3OHFB8ewF5</vt:lpwstr>
  </property>
  <property fmtid="{D5CDD505-2E9C-101B-9397-08002B2CF9AE}" pid="109" name="x1ye=97">
    <vt:lpwstr>kRtAEG1rlB8/5hopoymnf4wTiAAOpAmhqy6VU1qgL75N5P3rOzJKWogKY0sI2TwDkG0LR3RpinMeg1JSQLyd/R6nNesnSByoEUfO5wPVL5mIDQcWB3lqrLdGGHtIXFOpWCMl1/33IKzM4mVENOkhShMzY2GS+hlYpr7f0PBojy/Uq6qV3r589zFcCSrH5CYRHMvVclE8BzWcJAvAsryNE/Rb7ET129bqLyWOEgA6WtQEHy4sEZ+CiGWPX4A+fVG</vt:lpwstr>
  </property>
  <property fmtid="{D5CDD505-2E9C-101B-9397-08002B2CF9AE}" pid="110" name="x1ye=98">
    <vt:lpwstr>mRdXu2YSoLij0Bf6U+5eLSj74x8WhuGGBhxBZ7pNtF/TNeU5itrq7sgDGKJlKu0euqk17DoxSHH7gD0J7GX9E5zE6/tAnJYACr7vB16ByD+JSAhpf1ah/nWZ8JG5WYanGjanqYASCz8hC2lnDVnNONv1Jc624nuRZy4LDua8Fc/s4x+owA1ya7NU41T2OvP9QQ5y5c2H4mMADuAEJfVOMEDONWdmvBem6LL+3TV8hg/GKVmbQoswmYDE/FrT17m</vt:lpwstr>
  </property>
  <property fmtid="{D5CDD505-2E9C-101B-9397-08002B2CF9AE}" pid="111" name="x1ye=99">
    <vt:lpwstr>3USRF7fwUYeERTeqLszPMcbU1+lw0G3K2mjX4LhhHoCP2jMigteanSH7H68kbzyOYErId/++fGdSjUrlKUP4qosD7gJ+HfuX45U1gH0PPNDZjZ7CHOPqCI0MrYzLJQmkb/DzmGNJX4Wju4Lqyth3oq+R9aDttX4AIXJPFAmCQ1GSN3zkG6apJ811e3P8DxIROjlViOPjdODXZn2w+WQ08ryNYRww/z90wHWPPC3/T3jEUNM0thmItvRNiXcd7kG</vt:lpwstr>
  </property>
</Properties>
</file>