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9.0 -->
  <w:background w:color="ffffff">
    <v:background id="_x0000_s1025" filled="t" fillcolor="white"/>
  </w:background>
  <w:body>
    <w:p>
      <w:pPr>
        <w:pStyle w:val="divdocumentthinbottomborder"/>
        <w:pBdr>
          <w:top w:val="none" w:sz="0" w:space="0" w:color="auto"/>
          <w:left w:val="none" w:sz="0" w:space="0" w:color="auto"/>
          <w:bottom w:val="single" w:sz="16" w:space="1" w:color="990000"/>
          <w:right w:val="none" w:sz="0" w:space="0" w:color="auto"/>
        </w:pBdr>
        <w:spacing w:before="200" w:after="0" w:line="740" w:lineRule="atLeast"/>
        <w:ind w:left="0" w:right="0"/>
        <w:rPr>
          <w:rFonts w:ascii="Century Gothic" w:eastAsia="Century Gothic" w:hAnsi="Century Gothic" w:cs="Century Gothic"/>
          <w:b/>
          <w:bCs/>
          <w:caps/>
          <w:color w:val="990000"/>
          <w:sz w:val="72"/>
          <w:szCs w:val="7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b/>
          <w:bCs/>
          <w:caps/>
          <w:color w:val="990000"/>
          <w:sz w:val="72"/>
          <w:szCs w:val="72"/>
        </w:rPr>
        <w:t>Abi</w:t>
      </w:r>
      <w:r>
        <w:rPr>
          <w:rFonts w:ascii="Century Gothic" w:eastAsia="Century Gothic" w:hAnsi="Century Gothic" w:cs="Century Gothic"/>
          <w:b/>
          <w:bCs/>
          <w:caps/>
          <w:color w:val="990000"/>
          <w:sz w:val="72"/>
          <w:szCs w:val="72"/>
          <w:bdr w:val="none" w:sz="0" w:space="0" w:color="auto"/>
          <w:vertAlign w:val="baseline"/>
        </w:rPr>
        <w:t xml:space="preserve"> </w:t>
      </w:r>
      <w:r>
        <w:rPr>
          <w:rStyle w:val="span"/>
          <w:rFonts w:ascii="Century Gothic" w:eastAsia="Century Gothic" w:hAnsi="Century Gothic" w:cs="Century Gothic"/>
          <w:b/>
          <w:bCs/>
          <w:caps/>
          <w:color w:val="990000"/>
          <w:sz w:val="72"/>
          <w:szCs w:val="72"/>
        </w:rPr>
        <w:t>Shogbonyo</w:t>
      </w:r>
    </w:p>
    <w:p>
      <w:pPr>
        <w:pStyle w:val="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0" w:lineRule="atLeast"/>
        <w:ind w:left="0" w:right="0"/>
        <w:rPr>
          <w:rFonts w:ascii="Century Gothic" w:eastAsia="Century Gothic" w:hAnsi="Century Gothic" w:cs="Century Gothic"/>
          <w:sz w:val="0"/>
          <w:szCs w:val="0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sz w:val="0"/>
          <w:szCs w:val="0"/>
          <w:bdr w:val="none" w:sz="0" w:space="0" w:color="auto"/>
          <w:vertAlign w:val="baseline"/>
        </w:rPr>
        <w:t> </w:t>
      </w:r>
    </w:p>
    <w:p>
      <w:pPr>
        <w:pStyle w:val="divaddres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rPr>
          <w:rFonts w:ascii="Century Gothic" w:eastAsia="Century Gothic" w:hAnsi="Century Gothic" w:cs="Century Gothic"/>
          <w:sz w:val="20"/>
          <w:szCs w:val="20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0"/>
          <w:szCs w:val="20"/>
        </w:rPr>
        <w:t>London</w:t>
      </w:r>
      <w:r>
        <w:rPr>
          <w:rFonts w:ascii="Century Gothic" w:eastAsia="Century Gothic" w:hAnsi="Century Gothic" w:cs="Century Gothic"/>
          <w:bdr w:val="none" w:sz="0" w:space="0" w:color="auto"/>
          <w:vertAlign w:val="baseline"/>
        </w:rPr>
        <w:t xml:space="preserve"> </w:t>
      </w:r>
      <w:r>
        <w:rPr>
          <w:rStyle w:val="span"/>
          <w:rFonts w:ascii="Century Gothic" w:eastAsia="Century Gothic" w:hAnsi="Century Gothic" w:cs="Century Gothic"/>
          <w:sz w:val="20"/>
          <w:szCs w:val="20"/>
        </w:rPr>
        <w:t xml:space="preserve">| </w:t>
      </w:r>
      <w:r>
        <w:rPr>
          <w:rStyle w:val="span"/>
          <w:rFonts w:ascii="Century Gothic" w:eastAsia="Century Gothic" w:hAnsi="Century Gothic" w:cs="Century Gothic"/>
          <w:sz w:val="20"/>
          <w:szCs w:val="20"/>
        </w:rPr>
        <w:t xml:space="preserve">07404699415, </w:t>
      </w:r>
      <w:r>
        <w:rPr>
          <w:rStyle w:val="span"/>
          <w:rFonts w:ascii="Century Gothic" w:eastAsia="Century Gothic" w:hAnsi="Century Gothic" w:cs="Century Gothic"/>
          <w:sz w:val="20"/>
          <w:szCs w:val="20"/>
        </w:rPr>
        <w:t xml:space="preserve">| </w:t>
      </w:r>
      <w:r>
        <w:rPr>
          <w:rStyle w:val="span"/>
          <w:rFonts w:ascii="Century Gothic" w:eastAsia="Century Gothic" w:hAnsi="Century Gothic" w:cs="Century Gothic"/>
          <w:sz w:val="20"/>
          <w:szCs w:val="20"/>
        </w:rPr>
        <w:t>abi@shogbonyo.com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0" w:after="40"/>
        <w:ind w:left="0" w:right="0"/>
        <w:rPr>
          <w:rFonts w:ascii="Century Gothic" w:eastAsia="Century Gothic" w:hAnsi="Century Gothic" w:cs="Century Gothic"/>
          <w:b/>
          <w:bCs/>
          <w:caps/>
          <w:color w:val="990000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b/>
          <w:bCs/>
          <w:caps/>
          <w:bdr w:val="none" w:sz="0" w:space="0" w:color="auto"/>
          <w:vertAlign w:val="baseline"/>
        </w:rPr>
        <w:t>Professional Summary</w:t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A Knowledgeable ServiceNow Implementation Specialist who offers problem-solving skills and best practices expertise. Thorough with assessments, solution development and deployments. Accomplished in partnering cross-functionally to enhance systems for changing demands.</w:t>
      </w:r>
    </w:p>
    <w:p>
      <w:pPr>
        <w:pStyle w:val="p"/>
        <w:spacing w:before="0" w:after="0"/>
        <w:ind w:left="0" w:right="0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Results-focused ServiceNow Developer with attention to detail and strong follow-through on systems projects.</w:t>
      </w:r>
    </w:p>
    <w:p>
      <w:pPr>
        <w:pStyle w:val="p"/>
        <w:spacing w:before="0" w:after="0"/>
        <w:ind w:left="0" w:right="0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History of continuously improving and optimising systems for increased efficiency, improved functionality and usability. Expertly matches user requirements and aligns systems with specifications.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0" w:after="40"/>
        <w:ind w:left="0" w:right="0"/>
        <w:rPr>
          <w:rFonts w:ascii="Century Gothic" w:eastAsia="Century Gothic" w:hAnsi="Century Gothic" w:cs="Century Gothic"/>
          <w:b/>
          <w:bCs/>
          <w:caps/>
          <w:color w:val="990000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b/>
          <w:bCs/>
          <w:caps/>
          <w:bdr w:val="none" w:sz="0" w:space="0" w:color="auto"/>
          <w:vertAlign w:val="baseline"/>
        </w:rPr>
        <w:t>Experience</w:t>
      </w: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300"/>
        <w:gridCol w:w="8006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300" w:type="dxa"/>
            <w:noWrap w:val="0"/>
            <w:tcMar>
              <w:top w:w="0" w:type="dxa"/>
              <w:left w:w="0" w:type="dxa"/>
              <w:bottom w:w="0" w:type="dxa"/>
              <w:right w:w="26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atLeast"/>
              <w:ind w:left="0" w:right="78"/>
              <w:textAlignment w:val="auto"/>
              <w:rPr>
                <w:rStyle w:val="divdocumentdivparagraphspandateswrapper"/>
                <w:rFonts w:ascii="Century Gothic" w:eastAsia="Century Gothic" w:hAnsi="Century Gothic" w:cs="Century Gothic"/>
                <w:b/>
                <w:bCs/>
                <w:sz w:val="10"/>
                <w:szCs w:val="1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09/2022</w:t>
            </w:r>
            <w:r>
              <w:rPr>
                <w:rStyle w:val="divdocumentdivparagraphspandateswrapper"/>
                <w:rFonts w:ascii="Century Gothic" w:eastAsia="Century Gothic" w:hAnsi="Century Gothic" w:cs="Century Gothic"/>
                <w:b/>
                <w:bCs/>
                <w:sz w:val="22"/>
                <w:szCs w:val="22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 xml:space="preserve">to 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Current</w:t>
            </w:r>
          </w:p>
        </w:tc>
        <w:tc>
          <w:tcPr>
            <w:tcW w:w="800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atLeast"/>
              <w:ind w:left="0" w:right="78"/>
              <w:textAlignment w:val="auto"/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Style w:val="spanjobtitle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ServiceNow Developer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</w:rPr>
              <w:t xml:space="preserve"> </w:t>
            </w:r>
          </w:p>
          <w:p>
            <w:pPr>
              <w:pStyle w:val="spanpaddedline"/>
              <w:spacing w:before="0" w:after="0" w:line="260" w:lineRule="atLeast"/>
              <w:ind w:left="0" w:right="52"/>
              <w:rPr>
                <w:rStyle w:val="divdocumentsinglecolum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companyname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Ministry of Justice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</w:rPr>
              <w:t xml:space="preserve"> -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</w:rPr>
              <w:t>London</w:t>
            </w:r>
            <w:r>
              <w:rPr>
                <w:rStyle w:val="divdocumentsinglecolum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ulli"/>
              <w:numPr>
                <w:ilvl w:val="0"/>
                <w:numId w:val="1"/>
              </w:numPr>
              <w:spacing w:before="0"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Analysed business' current work practices to recommend improvement action.</w:t>
            </w:r>
          </w:p>
          <w:p>
            <w:pPr>
              <w:pStyle w:val="ulli"/>
              <w:numPr>
                <w:ilvl w:val="0"/>
                <w:numId w:val="1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Documented and supported standards and procedures per organisational and client requirements.</w:t>
            </w:r>
          </w:p>
          <w:p>
            <w:pPr>
              <w:pStyle w:val="ulli"/>
              <w:numPr>
                <w:ilvl w:val="0"/>
                <w:numId w:val="1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Planned short and long-term delivery objectives for development to keep projects on point with deadlines.</w:t>
            </w:r>
          </w:p>
          <w:p>
            <w:pPr>
              <w:pStyle w:val="ulli"/>
              <w:numPr>
                <w:ilvl w:val="0"/>
                <w:numId w:val="1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Created and edited reports detailing program information and usage in response to customer requests.</w:t>
            </w:r>
          </w:p>
        </w:tc>
      </w:tr>
    </w:tbl>
    <w:p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300"/>
        <w:gridCol w:w="8006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300" w:type="dxa"/>
            <w:noWrap w:val="0"/>
            <w:tcMar>
              <w:top w:w="80" w:type="dxa"/>
              <w:left w:w="0" w:type="dxa"/>
              <w:bottom w:w="0" w:type="dxa"/>
              <w:right w:w="26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atLeast"/>
              <w:ind w:left="0" w:right="78"/>
              <w:textAlignment w:val="auto"/>
              <w:rPr>
                <w:rStyle w:val="divdocumentdivparagraphspandateswrapper"/>
                <w:rFonts w:ascii="Century Gothic" w:eastAsia="Century Gothic" w:hAnsi="Century Gothic" w:cs="Century Gothic"/>
                <w:b/>
                <w:bCs/>
                <w:sz w:val="10"/>
                <w:szCs w:val="1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03/2022</w:t>
            </w:r>
            <w:r>
              <w:rPr>
                <w:rStyle w:val="divdocumentdivparagraphspandateswrapper"/>
                <w:rFonts w:ascii="Century Gothic" w:eastAsia="Century Gothic" w:hAnsi="Century Gothic" w:cs="Century Gothic"/>
                <w:b/>
                <w:bCs/>
                <w:sz w:val="22"/>
                <w:szCs w:val="22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 xml:space="preserve">to 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Current</w:t>
            </w:r>
          </w:p>
        </w:tc>
        <w:tc>
          <w:tcPr>
            <w:tcW w:w="8006" w:type="dxa"/>
            <w:noWrap w:val="0"/>
            <w:tcMar>
              <w:top w:w="8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atLeast"/>
              <w:ind w:left="0" w:right="78"/>
              <w:textAlignment w:val="auto"/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Style w:val="spanjobtitle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 xml:space="preserve">ServiceNow Developer </w:t>
            </w:r>
          </w:p>
          <w:p>
            <w:pPr>
              <w:pStyle w:val="spanpaddedline"/>
              <w:spacing w:before="0" w:after="0" w:line="260" w:lineRule="atLeast"/>
              <w:ind w:left="0" w:right="52"/>
              <w:rPr>
                <w:rStyle w:val="divdocumentsinglecolum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companyname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Mercedes-Benz Financial Services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</w:rPr>
              <w:t xml:space="preserve"> -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</w:rPr>
              <w:t>Milton Keynes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</w:rPr>
              <w:t>Bedfordshire</w:t>
            </w:r>
            <w:r>
              <w:rPr>
                <w:rStyle w:val="divdocumentsinglecolum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p"/>
              <w:spacing w:before="0" w:after="0" w:line="260" w:lineRule="atLeast"/>
              <w:ind w:left="0" w:right="52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trong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Application Portfolio Management/ITSM implementation</w:t>
            </w:r>
          </w:p>
          <w:p>
            <w:pPr>
              <w:pStyle w:val="ulli"/>
              <w:numPr>
                <w:ilvl w:val="0"/>
                <w:numId w:val="2"/>
              </w:numPr>
              <w:spacing w:before="0"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Day-to-Day operational support for ServiceNow; activities include but not limited to incident resolution, access management, building reports/dashboards, service catalog and workflow development, promoting and troubleshooting update sets</w:t>
            </w:r>
          </w:p>
          <w:p>
            <w:pPr>
              <w:pStyle w:val="ulli"/>
              <w:numPr>
                <w:ilvl w:val="0"/>
                <w:numId w:val="2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Worked closely with ServiceNow Process Owners (e.g., solution design, development and testing, incident resolution, troubleshooting and problem analysis)</w:t>
            </w:r>
          </w:p>
          <w:p>
            <w:pPr>
              <w:pStyle w:val="ulli"/>
              <w:numPr>
                <w:ilvl w:val="0"/>
                <w:numId w:val="2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Prioritized and completed tasks to meet defined SLA's</w:t>
            </w:r>
          </w:p>
          <w:p>
            <w:pPr>
              <w:pStyle w:val="ulli"/>
              <w:numPr>
                <w:ilvl w:val="0"/>
                <w:numId w:val="2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Collaborate and communicate with stakeholders to perform ServiceNow upgrades and patching</w:t>
            </w:r>
          </w:p>
          <w:p>
            <w:pPr>
              <w:pStyle w:val="ulli"/>
              <w:numPr>
                <w:ilvl w:val="0"/>
                <w:numId w:val="2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Facilitated workshops to agree on service and application ownership</w:t>
            </w:r>
          </w:p>
          <w:p>
            <w:pPr>
              <w:pStyle w:val="ulli"/>
              <w:numPr>
                <w:ilvl w:val="0"/>
                <w:numId w:val="2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Documented application and service processes</w:t>
            </w:r>
          </w:p>
          <w:p>
            <w:pPr>
              <w:pStyle w:val="ulli"/>
              <w:numPr>
                <w:ilvl w:val="0"/>
                <w:numId w:val="2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Create, monitor, modify, and publish service catalog workflows with approvals</w:t>
            </w:r>
          </w:p>
          <w:p>
            <w:pPr>
              <w:pStyle w:val="ulli"/>
              <w:numPr>
                <w:ilvl w:val="0"/>
                <w:numId w:val="2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Delivered ServiceNow training to MBFS IT Teams</w:t>
            </w:r>
          </w:p>
          <w:p>
            <w:pPr>
              <w:pStyle w:val="ulli"/>
              <w:numPr>
                <w:ilvl w:val="0"/>
                <w:numId w:val="2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Assisted with ServiceNow incidents post go live, working with 3rd Party provider to resolve issues for the team</w:t>
            </w:r>
          </w:p>
          <w:p>
            <w:pPr>
              <w:pStyle w:val="ulli"/>
              <w:numPr>
                <w:ilvl w:val="0"/>
                <w:numId w:val="2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Attend edProject Team meetings representing UK MBFS IT Team</w:t>
            </w:r>
          </w:p>
          <w:p>
            <w:pPr>
              <w:pStyle w:val="ulli"/>
              <w:numPr>
                <w:ilvl w:val="0"/>
                <w:numId w:val="2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Created project plan for UK implementation and manage transition activities</w:t>
            </w:r>
          </w:p>
        </w:tc>
      </w:tr>
    </w:tbl>
    <w:p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300"/>
        <w:gridCol w:w="8006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300" w:type="dxa"/>
            <w:noWrap w:val="0"/>
            <w:tcMar>
              <w:top w:w="80" w:type="dxa"/>
              <w:left w:w="0" w:type="dxa"/>
              <w:bottom w:w="0" w:type="dxa"/>
              <w:right w:w="26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atLeast"/>
              <w:ind w:left="0" w:right="78"/>
              <w:textAlignment w:val="auto"/>
              <w:rPr>
                <w:rStyle w:val="divdocumentdivparagraphspandateswrapper"/>
                <w:rFonts w:ascii="Century Gothic" w:eastAsia="Century Gothic" w:hAnsi="Century Gothic" w:cs="Century Gothic"/>
                <w:b/>
                <w:bCs/>
                <w:sz w:val="10"/>
                <w:szCs w:val="1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03/2021</w:t>
            </w:r>
            <w:r>
              <w:rPr>
                <w:rStyle w:val="divdocumentdivparagraphspandateswrapper"/>
                <w:rFonts w:ascii="Century Gothic" w:eastAsia="Century Gothic" w:hAnsi="Century Gothic" w:cs="Century Gothic"/>
                <w:b/>
                <w:bCs/>
                <w:sz w:val="22"/>
                <w:szCs w:val="22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 xml:space="preserve">to 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01/2022</w:t>
            </w:r>
          </w:p>
        </w:tc>
        <w:tc>
          <w:tcPr>
            <w:tcW w:w="8006" w:type="dxa"/>
            <w:noWrap w:val="0"/>
            <w:tcMar>
              <w:top w:w="8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atLeast"/>
              <w:ind w:left="0" w:right="78"/>
              <w:textAlignment w:val="auto"/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Style w:val="spanjobtitle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ServiceNow Developer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</w:rPr>
              <w:t xml:space="preserve"> </w:t>
            </w:r>
          </w:p>
          <w:p>
            <w:pPr>
              <w:pStyle w:val="spanpaddedline"/>
              <w:spacing w:before="0" w:after="0" w:line="260" w:lineRule="atLeast"/>
              <w:ind w:left="0" w:right="52"/>
              <w:rPr>
                <w:rStyle w:val="divdocumentsinglecolum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companyname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Deutsche Bank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</w:rPr>
              <w:t xml:space="preserve"> -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</w:rPr>
              <w:t>London</w:t>
            </w:r>
            <w:r>
              <w:rPr>
                <w:rStyle w:val="divdocumentsinglecolum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p"/>
              <w:spacing w:before="0" w:after="0" w:line="260" w:lineRule="atLeast"/>
              <w:ind w:left="0" w:right="52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trong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Implemented the ServiceNow platform capabilities, specifically the ITSM</w:t>
            </w:r>
          </w:p>
          <w:p>
            <w:pPr>
              <w:pStyle w:val="ulli"/>
              <w:numPr>
                <w:ilvl w:val="0"/>
                <w:numId w:val="3"/>
              </w:numPr>
              <w:spacing w:before="0"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ITAM modules, including form configuration, workflows/administration, reporting, data imports, custom scripting (Javascript) and third-party software integrations( APIs). Business rules, Client Scripts, Workflow scripting.</w:t>
            </w:r>
          </w:p>
          <w:p>
            <w:pPr>
              <w:pStyle w:val="ulli"/>
              <w:numPr>
                <w:ilvl w:val="0"/>
                <w:numId w:val="3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I have worked with Now mobile Apps and Servicenow Studio, building and configuring custom applications.</w:t>
            </w:r>
          </w:p>
          <w:p>
            <w:pPr>
              <w:pStyle w:val="ulli"/>
              <w:numPr>
                <w:ilvl w:val="0"/>
                <w:numId w:val="3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Conducted quality testing on projects and issues according to strict processes and timescales.</w:t>
            </w:r>
          </w:p>
          <w:p>
            <w:pPr>
              <w:pStyle w:val="ulli"/>
              <w:numPr>
                <w:ilvl w:val="0"/>
                <w:numId w:val="3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As a Business Analyst, I translated business requirements into higher-level conceptual design to meet programme performance, usability, scalability and functional requirements.</w:t>
            </w:r>
          </w:p>
          <w:p>
            <w:pPr>
              <w:pStyle w:val="ulli"/>
              <w:numPr>
                <w:ilvl w:val="0"/>
                <w:numId w:val="3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Improved process automation end-user knowledge, producing documentation on protocols, system modifications, and programming flows.</w:t>
            </w:r>
          </w:p>
          <w:p>
            <w:pPr>
              <w:pStyle w:val="ulli"/>
              <w:numPr>
                <w:ilvl w:val="0"/>
                <w:numId w:val="3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Responsible for the overall requirements, including drafting technically focused user stories, acceptance criteria, testing strategy, and knowledge transfer.</w:t>
            </w:r>
          </w:p>
          <w:p>
            <w:pPr>
              <w:pStyle w:val="ulli"/>
              <w:numPr>
                <w:ilvl w:val="0"/>
                <w:numId w:val="3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Identify potential “problem” areas within customer ServiceNow environments and advise problem resolution.</w:t>
            </w:r>
          </w:p>
        </w:tc>
      </w:tr>
    </w:tbl>
    <w:p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300"/>
        <w:gridCol w:w="8006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300" w:type="dxa"/>
            <w:noWrap w:val="0"/>
            <w:tcMar>
              <w:top w:w="80" w:type="dxa"/>
              <w:left w:w="0" w:type="dxa"/>
              <w:bottom w:w="0" w:type="dxa"/>
              <w:right w:w="26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atLeast"/>
              <w:ind w:left="0" w:right="78"/>
              <w:textAlignment w:val="auto"/>
              <w:rPr>
                <w:rStyle w:val="divdocumentdivparagraphspandateswrapper"/>
                <w:rFonts w:ascii="Century Gothic" w:eastAsia="Century Gothic" w:hAnsi="Century Gothic" w:cs="Century Gothic"/>
                <w:b/>
                <w:bCs/>
                <w:sz w:val="10"/>
                <w:szCs w:val="1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10/2020</w:t>
            </w:r>
            <w:r>
              <w:rPr>
                <w:rStyle w:val="divdocumentdivparagraphspandateswrapper"/>
                <w:rFonts w:ascii="Century Gothic" w:eastAsia="Century Gothic" w:hAnsi="Century Gothic" w:cs="Century Gothic"/>
                <w:b/>
                <w:bCs/>
                <w:sz w:val="22"/>
                <w:szCs w:val="22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 xml:space="preserve">to 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02/2021</w:t>
            </w:r>
          </w:p>
        </w:tc>
        <w:tc>
          <w:tcPr>
            <w:tcW w:w="8006" w:type="dxa"/>
            <w:noWrap w:val="0"/>
            <w:tcMar>
              <w:top w:w="8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atLeast"/>
              <w:ind w:left="0" w:right="78"/>
              <w:textAlignment w:val="auto"/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Style w:val="spanjobtitle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ServiceNow Developer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</w:rPr>
              <w:t xml:space="preserve"> </w:t>
            </w:r>
          </w:p>
          <w:p>
            <w:pPr>
              <w:pStyle w:val="spanpaddedline"/>
              <w:spacing w:before="0" w:after="0" w:line="260" w:lineRule="atLeast"/>
              <w:ind w:left="0" w:right="52"/>
              <w:rPr>
                <w:rStyle w:val="divdocumentsinglecolum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companyname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BP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</w:rPr>
              <w:t xml:space="preserve"> -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</w:rPr>
              <w:t>London</w:t>
            </w:r>
            <w:r>
              <w:rPr>
                <w:rStyle w:val="divdocumentsinglecolum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p"/>
              <w:spacing w:before="0" w:after="0" w:line="260" w:lineRule="atLeast"/>
              <w:ind w:left="0" w:right="52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trong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Implemented the ServiceNow platform capabilities, specifically for</w:t>
            </w:r>
          </w:p>
          <w:p>
            <w:pPr>
              <w:pStyle w:val="p"/>
              <w:spacing w:before="0" w:after="0" w:line="260" w:lineRule="atLeast"/>
              <w:ind w:left="0" w:right="52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trong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Software Asset Management</w:t>
            </w:r>
          </w:p>
          <w:p>
            <w:pPr>
              <w:pStyle w:val="ulli"/>
              <w:numPr>
                <w:ilvl w:val="0"/>
                <w:numId w:val="4"/>
              </w:numPr>
              <w:spacing w:before="0"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Applied expert ServiceNow SAMPRO knowledge for daily completion of tasks and streamlining workflows.</w:t>
            </w:r>
          </w:p>
          <w:p>
            <w:pPr>
              <w:pStyle w:val="ulli"/>
              <w:numPr>
                <w:ilvl w:val="0"/>
                <w:numId w:val="4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Ensured software licenses used in the organization were compliant based on the number of rights purchased and the number of installations.</w:t>
            </w:r>
          </w:p>
          <w:p>
            <w:pPr>
              <w:pStyle w:val="ulli"/>
              <w:numPr>
                <w:ilvl w:val="0"/>
                <w:numId w:val="4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Created software models for all of the software the organization intended to monitor.</w:t>
            </w:r>
          </w:p>
          <w:p>
            <w:pPr>
              <w:pStyle w:val="ulli"/>
              <w:numPr>
                <w:ilvl w:val="0"/>
                <w:numId w:val="4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Streamlined acquisition of reporting requirements and specifications to disseminate across multiple business lines and IT support teams.</w:t>
            </w:r>
          </w:p>
          <w:p>
            <w:pPr>
              <w:pStyle w:val="ulli"/>
              <w:numPr>
                <w:ilvl w:val="0"/>
                <w:numId w:val="4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Analysed test results to determine accuracy, durability and efficiency of software.</w:t>
            </w:r>
          </w:p>
          <w:p>
            <w:pPr>
              <w:pStyle w:val="ulli"/>
              <w:numPr>
                <w:ilvl w:val="0"/>
                <w:numId w:val="4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Delivered software solutions consistent with the product road map, release plan milestones and key performance indicators.</w:t>
            </w:r>
          </w:p>
        </w:tc>
      </w:tr>
    </w:tbl>
    <w:p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300"/>
        <w:gridCol w:w="8006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300" w:type="dxa"/>
            <w:noWrap w:val="0"/>
            <w:tcMar>
              <w:top w:w="80" w:type="dxa"/>
              <w:left w:w="0" w:type="dxa"/>
              <w:bottom w:w="0" w:type="dxa"/>
              <w:right w:w="26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atLeast"/>
              <w:ind w:left="0" w:right="78"/>
              <w:textAlignment w:val="auto"/>
              <w:rPr>
                <w:rStyle w:val="divdocumentdivparagraphspandateswrapper"/>
                <w:rFonts w:ascii="Century Gothic" w:eastAsia="Century Gothic" w:hAnsi="Century Gothic" w:cs="Century Gothic"/>
                <w:b/>
                <w:bCs/>
                <w:sz w:val="10"/>
                <w:szCs w:val="1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02/2020</w:t>
            </w:r>
            <w:r>
              <w:rPr>
                <w:rStyle w:val="divdocumentdivparagraphspandateswrapper"/>
                <w:rFonts w:ascii="Century Gothic" w:eastAsia="Century Gothic" w:hAnsi="Century Gothic" w:cs="Century Gothic"/>
                <w:b/>
                <w:bCs/>
                <w:sz w:val="22"/>
                <w:szCs w:val="22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 xml:space="preserve">to 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04/2020</w:t>
            </w:r>
          </w:p>
        </w:tc>
        <w:tc>
          <w:tcPr>
            <w:tcW w:w="8006" w:type="dxa"/>
            <w:noWrap w:val="0"/>
            <w:tcMar>
              <w:top w:w="8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atLeast"/>
              <w:ind w:left="0" w:right="78"/>
              <w:textAlignment w:val="auto"/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Style w:val="spanjobtitle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ServiceNow Developer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</w:rPr>
              <w:t xml:space="preserve"> </w:t>
            </w:r>
          </w:p>
          <w:p>
            <w:pPr>
              <w:pStyle w:val="spanpaddedline"/>
              <w:spacing w:before="0" w:after="0" w:line="260" w:lineRule="atLeast"/>
              <w:ind w:left="0" w:right="52"/>
              <w:rPr>
                <w:rStyle w:val="divdocumentsinglecolum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companyname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National Aviation Transport Services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</w:rPr>
              <w:t xml:space="preserve"> -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</w:rPr>
              <w:t>Southampton</w:t>
            </w:r>
            <w:r>
              <w:rPr>
                <w:rStyle w:val="divdocumentsinglecolum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p"/>
              <w:spacing w:before="0" w:after="0" w:line="260" w:lineRule="atLeast"/>
              <w:ind w:left="0" w:right="52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trong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Implemented the ServiceNow platform capabilities, specifically for</w:t>
            </w:r>
          </w:p>
          <w:p>
            <w:pPr>
              <w:pStyle w:val="p"/>
              <w:spacing w:before="0" w:after="0" w:line="260" w:lineRule="atLeast"/>
              <w:ind w:left="0" w:right="52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trong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Software Asset Management</w:t>
            </w:r>
          </w:p>
          <w:p>
            <w:pPr>
              <w:pStyle w:val="ulli"/>
              <w:numPr>
                <w:ilvl w:val="0"/>
                <w:numId w:val="5"/>
              </w:numPr>
              <w:spacing w:before="0"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Wrote and implemented efficient JavaScript code, guaranteeing business needs were met.</w:t>
            </w:r>
          </w:p>
          <w:p>
            <w:pPr>
              <w:pStyle w:val="ulli"/>
              <w:numPr>
                <w:ilvl w:val="0"/>
                <w:numId w:val="5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Validated systems to assess needed improvements and recommend options for closing gaps and enhancing functionality.</w:t>
            </w:r>
          </w:p>
          <w:p>
            <w:pPr>
              <w:pStyle w:val="ulli"/>
              <w:numPr>
                <w:ilvl w:val="0"/>
                <w:numId w:val="5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Maintained service-oriented architecture and offered technical support. Worked closely with app developers and business analysts.</w:t>
            </w:r>
          </w:p>
          <w:p>
            <w:pPr>
              <w:pStyle w:val="ulli"/>
              <w:numPr>
                <w:ilvl w:val="0"/>
                <w:numId w:val="5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Reviewed and modified existing ServiceNow CMDB patterns as needed.</w:t>
            </w:r>
          </w:p>
          <w:p>
            <w:pPr>
              <w:pStyle w:val="ulli"/>
              <w:numPr>
                <w:ilvl w:val="0"/>
                <w:numId w:val="5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Developed integrations with other applications to support core data load and process automation</w:t>
            </w:r>
          </w:p>
          <w:p>
            <w:pPr>
              <w:pStyle w:val="ulli"/>
              <w:numPr>
                <w:ilvl w:val="0"/>
                <w:numId w:val="5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Involved in the implementation, configuration and maintenance of interfaces and integrations for gathering, populating and maintaining CMDB data</w:t>
            </w:r>
          </w:p>
          <w:p>
            <w:pPr>
              <w:pStyle w:val="ulli"/>
              <w:numPr>
                <w:ilvl w:val="0"/>
                <w:numId w:val="5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Involved in Discovery and Service Mapping and linking CIs to applications.</w:t>
            </w:r>
          </w:p>
        </w:tc>
      </w:tr>
    </w:tbl>
    <w:p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300"/>
        <w:gridCol w:w="8006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300" w:type="dxa"/>
            <w:noWrap w:val="0"/>
            <w:tcMar>
              <w:top w:w="80" w:type="dxa"/>
              <w:left w:w="0" w:type="dxa"/>
              <w:bottom w:w="0" w:type="dxa"/>
              <w:right w:w="26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atLeast"/>
              <w:ind w:left="0" w:right="78"/>
              <w:textAlignment w:val="auto"/>
              <w:rPr>
                <w:rStyle w:val="divdocumentdivparagraphspandateswrapper"/>
                <w:rFonts w:ascii="Century Gothic" w:eastAsia="Century Gothic" w:hAnsi="Century Gothic" w:cs="Century Gothic"/>
                <w:b/>
                <w:bCs/>
                <w:sz w:val="10"/>
                <w:szCs w:val="1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06/2019</w:t>
            </w:r>
            <w:r>
              <w:rPr>
                <w:rStyle w:val="divdocumentdivparagraphspandateswrapper"/>
                <w:rFonts w:ascii="Century Gothic" w:eastAsia="Century Gothic" w:hAnsi="Century Gothic" w:cs="Century Gothic"/>
                <w:b/>
                <w:bCs/>
                <w:sz w:val="22"/>
                <w:szCs w:val="22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 xml:space="preserve">to 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09/2019</w:t>
            </w:r>
          </w:p>
        </w:tc>
        <w:tc>
          <w:tcPr>
            <w:tcW w:w="8006" w:type="dxa"/>
            <w:noWrap w:val="0"/>
            <w:tcMar>
              <w:top w:w="8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atLeast"/>
              <w:ind w:left="0" w:right="78"/>
              <w:textAlignment w:val="auto"/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Style w:val="spanjobtitle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Software Licensing Manager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</w:rPr>
              <w:t xml:space="preserve"> </w:t>
            </w:r>
          </w:p>
          <w:p>
            <w:pPr>
              <w:pStyle w:val="spanpaddedline"/>
              <w:spacing w:before="0" w:after="0" w:line="260" w:lineRule="atLeast"/>
              <w:ind w:left="0" w:right="52"/>
              <w:rPr>
                <w:rStyle w:val="divdocumentsinglecolum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companyname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Volkswagen Financial Services, MILTON KEYNES</w:t>
            </w:r>
            <w:r>
              <w:rPr>
                <w:rStyle w:val="divdocumentsinglecolum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ulli"/>
              <w:numPr>
                <w:ilvl w:val="0"/>
                <w:numId w:val="6"/>
              </w:numPr>
              <w:spacing w:before="0"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Involved with the coordination and completion of projects on time within budget and within scope and oversee all aspects of projects with the use of JIRA</w:t>
            </w:r>
          </w:p>
          <w:p>
            <w:pPr>
              <w:pStyle w:val="ulli"/>
              <w:numPr>
                <w:ilvl w:val="0"/>
                <w:numId w:val="6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Working with the nominated asset management tool(Flexera), I was tasked with populating the IT asset CMDB with existing software license information and also researching what licensable products were deployed that required attention</w:t>
            </w:r>
          </w:p>
          <w:p>
            <w:pPr>
              <w:pStyle w:val="ulli"/>
              <w:numPr>
                <w:ilvl w:val="0"/>
                <w:numId w:val="6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I was also involved in Vendor meetings</w:t>
            </w:r>
          </w:p>
          <w:p>
            <w:pPr>
              <w:pStyle w:val="ulli"/>
              <w:numPr>
                <w:ilvl w:val="0"/>
                <w:numId w:val="6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I also built up a picture of what licensing contracts were available, the terms and conditions, costs and renewal dates</w:t>
            </w:r>
          </w:p>
          <w:p>
            <w:pPr>
              <w:pStyle w:val="ulli"/>
              <w:numPr>
                <w:ilvl w:val="0"/>
                <w:numId w:val="6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I assisted in the building of reports that showed the current compliance status and on-going license consumption by the department as against overall company-wide usage</w:t>
            </w:r>
          </w:p>
          <w:p>
            <w:pPr>
              <w:pStyle w:val="ulli"/>
              <w:numPr>
                <w:ilvl w:val="0"/>
                <w:numId w:val="6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Made information about projects, corporate strategies and upcoming projects available to stakeholders</w:t>
            </w:r>
          </w:p>
          <w:p>
            <w:pPr>
              <w:pStyle w:val="ulli"/>
              <w:numPr>
                <w:ilvl w:val="0"/>
                <w:numId w:val="6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I resolved implementation and operation issues with various teams</w:t>
            </w:r>
          </w:p>
          <w:p>
            <w:pPr>
              <w:pStyle w:val="ulli"/>
              <w:numPr>
                <w:ilvl w:val="0"/>
                <w:numId w:val="6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Considered and evaluated potential software applications based on new and existing system development and migration requirements</w:t>
            </w:r>
          </w:p>
          <w:p>
            <w:pPr>
              <w:pStyle w:val="ulli"/>
              <w:numPr>
                <w:ilvl w:val="0"/>
                <w:numId w:val="6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Partnered with team members, including the infrastructure and</w:t>
            </w:r>
          </w:p>
          <w:p>
            <w:pPr>
              <w:pStyle w:val="ulli"/>
              <w:numPr>
                <w:ilvl w:val="0"/>
                <w:numId w:val="6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Employment teams to minimize project delays</w:t>
            </w:r>
          </w:p>
          <w:p>
            <w:pPr>
              <w:pStyle w:val="ulli"/>
              <w:numPr>
                <w:ilvl w:val="0"/>
                <w:numId w:val="6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Managed quality assurance program, including on-site evaluations, internal audits and customer surveys</w:t>
            </w:r>
          </w:p>
        </w:tc>
      </w:tr>
    </w:tbl>
    <w:p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300"/>
        <w:gridCol w:w="8006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300" w:type="dxa"/>
            <w:noWrap w:val="0"/>
            <w:tcMar>
              <w:top w:w="80" w:type="dxa"/>
              <w:left w:w="0" w:type="dxa"/>
              <w:bottom w:w="0" w:type="dxa"/>
              <w:right w:w="26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atLeast"/>
              <w:ind w:left="0" w:right="78"/>
              <w:textAlignment w:val="auto"/>
              <w:rPr>
                <w:rStyle w:val="divdocumentdivparagraphspandateswrapper"/>
                <w:rFonts w:ascii="Century Gothic" w:eastAsia="Century Gothic" w:hAnsi="Century Gothic" w:cs="Century Gothic"/>
                <w:b/>
                <w:bCs/>
                <w:sz w:val="10"/>
                <w:szCs w:val="1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08/2018</w:t>
            </w:r>
            <w:r>
              <w:rPr>
                <w:rStyle w:val="divdocumentdivparagraphspandateswrapper"/>
                <w:rFonts w:ascii="Century Gothic" w:eastAsia="Century Gothic" w:hAnsi="Century Gothic" w:cs="Century Gothic"/>
                <w:b/>
                <w:bCs/>
                <w:sz w:val="22"/>
                <w:szCs w:val="22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 xml:space="preserve">to 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04/2019</w:t>
            </w:r>
          </w:p>
        </w:tc>
        <w:tc>
          <w:tcPr>
            <w:tcW w:w="8006" w:type="dxa"/>
            <w:noWrap w:val="0"/>
            <w:tcMar>
              <w:top w:w="8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atLeast"/>
              <w:ind w:left="0" w:right="78"/>
              <w:textAlignment w:val="auto"/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Style w:val="spanjobtitle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Software Licensing Analyst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</w:rPr>
              <w:t xml:space="preserve"> </w:t>
            </w:r>
          </w:p>
          <w:p>
            <w:pPr>
              <w:pStyle w:val="spanpaddedline"/>
              <w:spacing w:before="0" w:after="0" w:line="260" w:lineRule="atLeast"/>
              <w:ind w:left="0" w:right="52"/>
              <w:rPr>
                <w:rStyle w:val="divdocumentsinglecolum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companyname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Capita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</w:rPr>
              <w:t xml:space="preserve"> -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</w:rPr>
              <w:t>London</w:t>
            </w:r>
            <w:r>
              <w:rPr>
                <w:rStyle w:val="divdocumentsinglecolum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ulli"/>
              <w:numPr>
                <w:ilvl w:val="0"/>
                <w:numId w:val="7"/>
              </w:numPr>
              <w:spacing w:before="0"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Helped to define, develop and implement a new ITAM service responsible for managing Capita owned IT assets</w:t>
            </w:r>
          </w:p>
          <w:p>
            <w:pPr>
              <w:pStyle w:val="ulli"/>
              <w:numPr>
                <w:ilvl w:val="0"/>
                <w:numId w:val="7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Evaluated diverse organizational systems to identify workflow, communication and resource utilization issues</w:t>
            </w:r>
          </w:p>
          <w:p>
            <w:pPr>
              <w:pStyle w:val="ulli"/>
              <w:numPr>
                <w:ilvl w:val="0"/>
                <w:numId w:val="7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Finalized project plans and obtained final approval from clients</w:t>
            </w:r>
          </w:p>
          <w:p>
            <w:pPr>
              <w:pStyle w:val="ulli"/>
              <w:numPr>
                <w:ilvl w:val="0"/>
                <w:numId w:val="7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Developed comprehensive business cases to analyze costs, benefits, ROI and TCO of proposed solutions</w:t>
            </w:r>
          </w:p>
          <w:p>
            <w:pPr>
              <w:pStyle w:val="ulli"/>
              <w:numPr>
                <w:ilvl w:val="0"/>
                <w:numId w:val="7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Performed work according to project schedules and established quality standards</w:t>
            </w:r>
          </w:p>
          <w:p>
            <w:pPr>
              <w:pStyle w:val="ulli"/>
              <w:numPr>
                <w:ilvl w:val="0"/>
                <w:numId w:val="7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Consulted regularly with internal customers on application development project status, new project proposals and software-related technical issues</w:t>
            </w:r>
          </w:p>
          <w:p>
            <w:pPr>
              <w:pStyle w:val="ulli"/>
              <w:numPr>
                <w:ilvl w:val="0"/>
                <w:numId w:val="7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The main asset management tool was #Flexera</w:t>
            </w:r>
          </w:p>
        </w:tc>
      </w:tr>
    </w:tbl>
    <w:p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300"/>
        <w:gridCol w:w="8006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300" w:type="dxa"/>
            <w:noWrap w:val="0"/>
            <w:tcMar>
              <w:top w:w="80" w:type="dxa"/>
              <w:left w:w="0" w:type="dxa"/>
              <w:bottom w:w="0" w:type="dxa"/>
              <w:right w:w="26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atLeast"/>
              <w:ind w:left="0" w:right="78"/>
              <w:textAlignment w:val="auto"/>
              <w:rPr>
                <w:rStyle w:val="divdocumentdivparagraphspandateswrapper"/>
                <w:rFonts w:ascii="Century Gothic" w:eastAsia="Century Gothic" w:hAnsi="Century Gothic" w:cs="Century Gothic"/>
                <w:b/>
                <w:bCs/>
                <w:sz w:val="10"/>
                <w:szCs w:val="1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03/2018</w:t>
            </w:r>
            <w:r>
              <w:rPr>
                <w:rStyle w:val="divdocumentdivparagraphspandateswrapper"/>
                <w:rFonts w:ascii="Century Gothic" w:eastAsia="Century Gothic" w:hAnsi="Century Gothic" w:cs="Century Gothic"/>
                <w:b/>
                <w:bCs/>
                <w:sz w:val="22"/>
                <w:szCs w:val="22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 xml:space="preserve">to 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08/2018</w:t>
            </w:r>
          </w:p>
        </w:tc>
        <w:tc>
          <w:tcPr>
            <w:tcW w:w="8006" w:type="dxa"/>
            <w:noWrap w:val="0"/>
            <w:tcMar>
              <w:top w:w="8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atLeast"/>
              <w:ind w:left="0" w:right="78"/>
              <w:textAlignment w:val="auto"/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Style w:val="spanjobtitle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Onsite IT Asset Manager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</w:rPr>
              <w:t xml:space="preserve"> </w:t>
            </w:r>
          </w:p>
          <w:p>
            <w:pPr>
              <w:pStyle w:val="spanpaddedline"/>
              <w:spacing w:before="0" w:after="0" w:line="260" w:lineRule="atLeast"/>
              <w:ind w:left="0" w:right="52"/>
              <w:rPr>
                <w:rStyle w:val="divdocumentsinglecolum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companyname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RAC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</w:rPr>
              <w:t xml:space="preserve"> -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</w:rPr>
              <w:t>Bristol</w:t>
            </w:r>
            <w:r>
              <w:rPr>
                <w:rStyle w:val="divdocumentsinglecolum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ulli"/>
              <w:numPr>
                <w:ilvl w:val="0"/>
                <w:numId w:val="8"/>
              </w:numPr>
              <w:spacing w:before="0"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Responsible for the daily and long-term strategic management of software and technology-related hardware and software assets, My main duties are to drive IT Asset Management best practices into an existing key client estate</w:t>
            </w:r>
          </w:p>
          <w:p>
            <w:pPr>
              <w:pStyle w:val="ulli"/>
              <w:numPr>
                <w:ilvl w:val="0"/>
                <w:numId w:val="8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Duties:</w:t>
            </w:r>
          </w:p>
          <w:p>
            <w:pPr>
              <w:pStyle w:val="ulli"/>
              <w:numPr>
                <w:ilvl w:val="0"/>
                <w:numId w:val="8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Eview the asset management lifecycle and ensure effective processes are embedded into BAU activities</w:t>
            </w:r>
          </w:p>
          <w:p>
            <w:pPr>
              <w:pStyle w:val="ulli"/>
              <w:numPr>
                <w:ilvl w:val="0"/>
                <w:numId w:val="8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Plan, monitor, and record software license and/or hardware asset information and ensured accurate live metrics for the estate</w:t>
            </w:r>
          </w:p>
          <w:p>
            <w:pPr>
              <w:pStyle w:val="ulli"/>
              <w:numPr>
                <w:ilvl w:val="0"/>
                <w:numId w:val="8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Develop and implement procedures for tracking assets to oversee quality control throughout their lifecycle</w:t>
            </w:r>
          </w:p>
          <w:p>
            <w:pPr>
              <w:pStyle w:val="ulli"/>
              <w:numPr>
                <w:ilvl w:val="0"/>
                <w:numId w:val="8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Tools used included: Nexthink Service Now and Snow Software</w:t>
            </w:r>
          </w:p>
        </w:tc>
      </w:tr>
    </w:tbl>
    <w:p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300"/>
        <w:gridCol w:w="8006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300" w:type="dxa"/>
            <w:noWrap w:val="0"/>
            <w:tcMar>
              <w:top w:w="80" w:type="dxa"/>
              <w:left w:w="0" w:type="dxa"/>
              <w:bottom w:w="0" w:type="dxa"/>
              <w:right w:w="26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atLeast"/>
              <w:ind w:left="0" w:right="78"/>
              <w:textAlignment w:val="auto"/>
              <w:rPr>
                <w:rStyle w:val="divdocumentdivparagraphspandateswrapper"/>
                <w:rFonts w:ascii="Century Gothic" w:eastAsia="Century Gothic" w:hAnsi="Century Gothic" w:cs="Century Gothic"/>
                <w:b/>
                <w:bCs/>
                <w:sz w:val="10"/>
                <w:szCs w:val="1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01/2017</w:t>
            </w:r>
            <w:r>
              <w:rPr>
                <w:rStyle w:val="divdocumentdivparagraphspandateswrapper"/>
                <w:rFonts w:ascii="Century Gothic" w:eastAsia="Century Gothic" w:hAnsi="Century Gothic" w:cs="Century Gothic"/>
                <w:b/>
                <w:bCs/>
                <w:sz w:val="22"/>
                <w:szCs w:val="22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 xml:space="preserve">to 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03/2018</w:t>
            </w:r>
          </w:p>
        </w:tc>
        <w:tc>
          <w:tcPr>
            <w:tcW w:w="8006" w:type="dxa"/>
            <w:noWrap w:val="0"/>
            <w:tcMar>
              <w:top w:w="8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atLeast"/>
              <w:ind w:left="0" w:right="78"/>
              <w:textAlignment w:val="auto"/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Style w:val="spanjobtitle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Interim Software Asset Manager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</w:rPr>
              <w:t xml:space="preserve"> </w:t>
            </w:r>
          </w:p>
          <w:p>
            <w:pPr>
              <w:pStyle w:val="spanpaddedline"/>
              <w:spacing w:before="0" w:after="0" w:line="260" w:lineRule="atLeast"/>
              <w:ind w:left="0" w:right="52"/>
              <w:rPr>
                <w:rStyle w:val="divdocumentsinglecolum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companyname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Atkins, Epson</w:t>
            </w:r>
            <w:r>
              <w:rPr>
                <w:rStyle w:val="divdocumentsinglecolum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ulli"/>
              <w:numPr>
                <w:ilvl w:val="0"/>
                <w:numId w:val="9"/>
              </w:numPr>
              <w:spacing w:before="0"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Using ServiceNow i provided input to the Software Asset Management life cycle; including analysing and redesigning Software Asset</w:t>
            </w:r>
          </w:p>
          <w:p>
            <w:pPr>
              <w:pStyle w:val="ulli"/>
              <w:numPr>
                <w:ilvl w:val="0"/>
                <w:numId w:val="9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Managed processes, software requests, license pooling/checks and deployment</w:t>
            </w:r>
          </w:p>
          <w:p>
            <w:pPr>
              <w:pStyle w:val="ulli"/>
              <w:numPr>
                <w:ilvl w:val="0"/>
                <w:numId w:val="9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Maintained the catalogue and cost management processes for all software assets</w:t>
            </w:r>
          </w:p>
          <w:p>
            <w:pPr>
              <w:pStyle w:val="ulli"/>
              <w:numPr>
                <w:ilvl w:val="0"/>
                <w:numId w:val="9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Maintained all cost models relating to software assets</w:t>
            </w:r>
          </w:p>
          <w:p>
            <w:pPr>
              <w:pStyle w:val="ulli"/>
              <w:numPr>
                <w:ilvl w:val="0"/>
                <w:numId w:val="9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Supported the integration of the License Management Tool (and surrounding processes), with the IS delivery systems and services</w:t>
            </w:r>
          </w:p>
          <w:p>
            <w:pPr>
              <w:pStyle w:val="ulli"/>
              <w:numPr>
                <w:ilvl w:val="0"/>
                <w:numId w:val="9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Liaised with suppliers to request quotes (and maintain appropriate supplier records)</w:t>
            </w:r>
          </w:p>
          <w:p>
            <w:pPr>
              <w:pStyle w:val="ulli"/>
              <w:numPr>
                <w:ilvl w:val="0"/>
                <w:numId w:val="9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Identified and advised management and technical teams on license entitlements derived from software deployed</w:t>
            </w:r>
          </w:p>
          <w:p>
            <w:pPr>
              <w:pStyle w:val="ulli"/>
              <w:numPr>
                <w:ilvl w:val="0"/>
                <w:numId w:val="9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Supported the "Audit, Risk and Compliance" function team through audit process</w:t>
            </w:r>
          </w:p>
          <w:p>
            <w:pPr>
              <w:pStyle w:val="ulli"/>
              <w:numPr>
                <w:ilvl w:val="0"/>
                <w:numId w:val="9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Provided report information on software/licence counts, metrics and usage, as well as provide input on terms that impact licensing</w:t>
            </w:r>
          </w:p>
          <w:p>
            <w:pPr>
              <w:pStyle w:val="ulli"/>
              <w:numPr>
                <w:ilvl w:val="0"/>
                <w:numId w:val="9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Maintained the license inventory and perform software harvesting based on usage</w:t>
            </w:r>
          </w:p>
          <w:p>
            <w:pPr>
              <w:pStyle w:val="ulli"/>
              <w:numPr>
                <w:ilvl w:val="0"/>
                <w:numId w:val="9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Assisted with license related questions/issues</w:t>
            </w:r>
          </w:p>
          <w:p>
            <w:pPr>
              <w:pStyle w:val="ulli"/>
              <w:numPr>
                <w:ilvl w:val="0"/>
                <w:numId w:val="9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Ensured 100% customer satisfaction and client focus</w:t>
            </w:r>
          </w:p>
          <w:p>
            <w:pPr>
              <w:pStyle w:val="ulli"/>
              <w:numPr>
                <w:ilvl w:val="0"/>
                <w:numId w:val="9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Managed incidents and requests according to defined SLAs - ensure 100% adherence to RFS &amp; INC Best Practice guidelines</w:t>
            </w:r>
          </w:p>
          <w:p>
            <w:pPr>
              <w:pStyle w:val="ulli"/>
              <w:numPr>
                <w:ilvl w:val="0"/>
                <w:numId w:val="9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Updated, formalise and review processes defined in the IS Business</w:t>
            </w:r>
          </w:p>
          <w:p>
            <w:pPr>
              <w:pStyle w:val="ulli"/>
              <w:numPr>
                <w:ilvl w:val="0"/>
                <w:numId w:val="9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Management System.</w:t>
            </w:r>
          </w:p>
        </w:tc>
      </w:tr>
    </w:tbl>
    <w:p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300"/>
        <w:gridCol w:w="8006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300" w:type="dxa"/>
            <w:noWrap w:val="0"/>
            <w:tcMar>
              <w:top w:w="80" w:type="dxa"/>
              <w:left w:w="0" w:type="dxa"/>
              <w:bottom w:w="0" w:type="dxa"/>
              <w:right w:w="26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atLeast"/>
              <w:ind w:left="0" w:right="78"/>
              <w:textAlignment w:val="auto"/>
              <w:rPr>
                <w:rStyle w:val="divdocumentdivparagraphspandateswrapper"/>
                <w:rFonts w:ascii="Century Gothic" w:eastAsia="Century Gothic" w:hAnsi="Century Gothic" w:cs="Century Gothic"/>
                <w:b/>
                <w:bCs/>
                <w:sz w:val="10"/>
                <w:szCs w:val="1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07/2016</w:t>
            </w:r>
            <w:r>
              <w:rPr>
                <w:rStyle w:val="divdocumentdivparagraphspandateswrapper"/>
                <w:rFonts w:ascii="Century Gothic" w:eastAsia="Century Gothic" w:hAnsi="Century Gothic" w:cs="Century Gothic"/>
                <w:b/>
                <w:bCs/>
                <w:sz w:val="22"/>
                <w:szCs w:val="22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 xml:space="preserve">to 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11/2016</w:t>
            </w:r>
          </w:p>
        </w:tc>
        <w:tc>
          <w:tcPr>
            <w:tcW w:w="8006" w:type="dxa"/>
            <w:noWrap w:val="0"/>
            <w:tcMar>
              <w:top w:w="8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atLeast"/>
              <w:ind w:left="0" w:right="78"/>
              <w:textAlignment w:val="auto"/>
              <w:rPr>
                <w:rStyle w:val="span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Style w:val="spanjobtitle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Software Licensing Consultant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</w:rPr>
              <w:t xml:space="preserve"> </w:t>
            </w:r>
          </w:p>
          <w:p>
            <w:pPr>
              <w:pStyle w:val="spanpaddedline"/>
              <w:spacing w:before="0" w:after="0" w:line="260" w:lineRule="atLeast"/>
              <w:ind w:left="0" w:right="52"/>
              <w:rPr>
                <w:rStyle w:val="divdocumentsinglecolum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companyname"/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The Skills And Funding Agency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</w:rPr>
              <w:t xml:space="preserve"> -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</w:rPr>
              <w:t>Coventry</w:t>
            </w:r>
            <w:r>
              <w:rPr>
                <w:rStyle w:val="divdocumentsinglecolum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ulli"/>
              <w:numPr>
                <w:ilvl w:val="0"/>
                <w:numId w:val="10"/>
              </w:numPr>
              <w:spacing w:before="0"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Drove operational improvements which resulted in savings and improved profit margins</w:t>
            </w:r>
          </w:p>
          <w:p>
            <w:pPr>
              <w:pStyle w:val="ulli"/>
              <w:numPr>
                <w:ilvl w:val="0"/>
                <w:numId w:val="10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Conducted interviews with key business users to collect information on business processes and user requirements</w:t>
            </w:r>
          </w:p>
          <w:p>
            <w:pPr>
              <w:pStyle w:val="ulli"/>
              <w:numPr>
                <w:ilvl w:val="0"/>
                <w:numId w:val="10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Reviewed files, records and other documents to obtain business information and key data informing responses to development requests</w:t>
            </w:r>
          </w:p>
          <w:p>
            <w:pPr>
              <w:pStyle w:val="ulli"/>
              <w:numPr>
                <w:ilvl w:val="0"/>
                <w:numId w:val="10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Mapped process activities to identify shortfalls and propose options to rectify operational inefficiencies</w:t>
            </w:r>
          </w:p>
          <w:p>
            <w:pPr>
              <w:pStyle w:val="ulli"/>
              <w:numPr>
                <w:ilvl w:val="0"/>
                <w:numId w:val="10"/>
              </w:numPr>
              <w:spacing w:after="0" w:line="260" w:lineRule="atLeast"/>
              <w:ind w:left="640" w:right="52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Applied honed problem-solving skills to analyze and resolve issues impacting business operations and goal achievement.</w:t>
            </w:r>
          </w:p>
        </w:tc>
      </w:tr>
    </w:tbl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0" w:after="40"/>
        <w:ind w:left="0" w:right="0"/>
        <w:rPr>
          <w:rFonts w:ascii="Century Gothic" w:eastAsia="Century Gothic" w:hAnsi="Century Gothic" w:cs="Century Gothic"/>
          <w:b/>
          <w:bCs/>
          <w:caps/>
          <w:color w:val="990000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b/>
          <w:bCs/>
          <w:caps/>
          <w:bdr w:val="none" w:sz="0" w:space="0" w:color="auto"/>
          <w:vertAlign w:val="baseline"/>
        </w:rPr>
        <w:t>Core Qualifications</w:t>
      </w:r>
    </w:p>
    <w:tbl>
      <w:tblPr>
        <w:tblStyle w:val="divdocumenttable"/>
        <w:tblW w:w="0" w:type="auto"/>
        <w:tblInd w:w="2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003"/>
        <w:gridCol w:w="4003"/>
      </w:tblGrid>
      <w:tr>
        <w:tblPrEx>
          <w:tblW w:w="0" w:type="auto"/>
          <w:tblInd w:w="230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c>
          <w:tcPr>
            <w:tcW w:w="400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ulli"/>
              <w:numPr>
                <w:ilvl w:val="0"/>
                <w:numId w:val="11"/>
              </w:numPr>
              <w:spacing w:before="0" w:after="0"/>
              <w:ind w:left="640" w:right="0" w:hanging="261"/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ServiceNow Developer (ITSM/ITAM)</w:t>
            </w:r>
          </w:p>
          <w:p>
            <w:pPr>
              <w:pStyle w:val="ulli"/>
              <w:numPr>
                <w:ilvl w:val="0"/>
                <w:numId w:val="11"/>
              </w:numPr>
              <w:spacing w:after="0"/>
              <w:ind w:left="640" w:right="0" w:hanging="261"/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ServiceNow Portal development</w:t>
            </w:r>
          </w:p>
          <w:p>
            <w:pPr>
              <w:pStyle w:val="ulli"/>
              <w:numPr>
                <w:ilvl w:val="0"/>
                <w:numId w:val="11"/>
              </w:numPr>
              <w:spacing w:after="0"/>
              <w:ind w:left="640" w:right="0" w:hanging="261"/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ServiceNow: Discovery</w:t>
            </w:r>
          </w:p>
          <w:p>
            <w:pPr>
              <w:pStyle w:val="ulli"/>
              <w:numPr>
                <w:ilvl w:val="0"/>
                <w:numId w:val="11"/>
              </w:numPr>
              <w:spacing w:after="0"/>
              <w:ind w:left="640" w:right="0" w:hanging="261"/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ServiceNow: Mapping</w:t>
            </w:r>
          </w:p>
          <w:p>
            <w:pPr>
              <w:pStyle w:val="ulli"/>
              <w:numPr>
                <w:ilvl w:val="0"/>
                <w:numId w:val="11"/>
              </w:numPr>
              <w:spacing w:after="0"/>
              <w:ind w:left="640" w:right="0" w:hanging="261"/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ServiceNow: Application Portfolio Management</w:t>
            </w:r>
          </w:p>
          <w:p>
            <w:pPr>
              <w:pStyle w:val="ulli"/>
              <w:numPr>
                <w:ilvl w:val="0"/>
                <w:numId w:val="11"/>
              </w:numPr>
              <w:spacing w:after="0"/>
              <w:ind w:left="640" w:right="0" w:hanging="261"/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ServiceNow: Software Asset Management</w:t>
            </w:r>
          </w:p>
          <w:p>
            <w:pPr>
              <w:pStyle w:val="ulli"/>
              <w:numPr>
                <w:ilvl w:val="0"/>
                <w:numId w:val="11"/>
              </w:numPr>
              <w:spacing w:after="0"/>
              <w:ind w:left="640" w:right="0" w:hanging="261"/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Business processes, Problem Solving skills</w:t>
            </w:r>
          </w:p>
          <w:p>
            <w:pPr>
              <w:pStyle w:val="ulli"/>
              <w:numPr>
                <w:ilvl w:val="0"/>
                <w:numId w:val="11"/>
              </w:numPr>
              <w:spacing w:after="0"/>
              <w:ind w:left="640" w:right="0" w:hanging="261"/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ServiceNow: - Configuring Tables, Lists,Forms, Business Rules, Client scripts, Workflow scripting and APIs</w:t>
            </w:r>
          </w:p>
        </w:tc>
        <w:tc>
          <w:tcPr>
            <w:tcW w:w="4003" w:type="dxa"/>
            <w:tcBorders>
              <w:left w:val="single" w:sz="8" w:space="0" w:color="FEFDFD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ulli"/>
              <w:numPr>
                <w:ilvl w:val="0"/>
                <w:numId w:val="12"/>
              </w:numPr>
              <w:spacing w:before="0" w:after="0"/>
              <w:ind w:left="640" w:right="0" w:hanging="261"/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Excellent communication skills (both written and verbal) with strong presentation facilitation skills (Visio, Word, PowerPoint, Excel,</w:t>
            </w:r>
          </w:p>
          <w:p>
            <w:pPr>
              <w:pStyle w:val="ulli"/>
              <w:numPr>
                <w:ilvl w:val="0"/>
                <w:numId w:val="12"/>
              </w:numPr>
              <w:spacing w:after="0"/>
              <w:ind w:left="640" w:right="0" w:hanging="261"/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Senior Business Analyst, Experience working with Jira and Confluence</w:t>
            </w:r>
          </w:p>
          <w:p>
            <w:pPr>
              <w:pStyle w:val="ulli"/>
              <w:numPr>
                <w:ilvl w:val="0"/>
                <w:numId w:val="12"/>
              </w:numPr>
              <w:spacing w:after="0"/>
              <w:ind w:left="640" w:right="0" w:hanging="261"/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Experience in Stakeholder relations</w:t>
            </w:r>
          </w:p>
          <w:p>
            <w:pPr>
              <w:pStyle w:val="ulli"/>
              <w:numPr>
                <w:ilvl w:val="0"/>
                <w:numId w:val="12"/>
              </w:numPr>
              <w:spacing w:after="0"/>
              <w:ind w:left="640" w:right="0" w:hanging="261"/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Software Licensing experience( IBM.Microsoft,Oracle,VMware)</w:t>
            </w:r>
          </w:p>
          <w:p>
            <w:pPr>
              <w:pStyle w:val="ulli"/>
              <w:numPr>
                <w:ilvl w:val="0"/>
                <w:numId w:val="12"/>
              </w:numPr>
              <w:spacing w:after="0"/>
              <w:ind w:left="640" w:right="0" w:hanging="261"/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Vendor Management skills</w:t>
            </w:r>
          </w:p>
          <w:p>
            <w:pPr>
              <w:pStyle w:val="ulli"/>
              <w:numPr>
                <w:ilvl w:val="0"/>
                <w:numId w:val="12"/>
              </w:numPr>
              <w:spacing w:after="0"/>
              <w:ind w:left="640" w:right="0" w:hanging="261"/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Experience of working in an agile work environment</w:t>
            </w:r>
          </w:p>
          <w:p>
            <w:pPr>
              <w:pStyle w:val="ulli"/>
              <w:numPr>
                <w:ilvl w:val="0"/>
                <w:numId w:val="12"/>
              </w:numPr>
              <w:spacing w:after="0"/>
              <w:ind w:left="640" w:right="0" w:hanging="261"/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Knowledge of SaaS / Cloud Technologies</w:t>
            </w:r>
          </w:p>
          <w:p>
            <w:pPr>
              <w:pStyle w:val="ulli"/>
              <w:numPr>
                <w:ilvl w:val="0"/>
                <w:numId w:val="12"/>
              </w:numPr>
              <w:spacing w:after="0"/>
              <w:ind w:left="640" w:right="0" w:hanging="261"/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  <w:t>Flexera</w:t>
            </w:r>
          </w:p>
        </w:tc>
      </w:tr>
    </w:tbl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0" w:after="40"/>
        <w:ind w:left="0" w:right="0"/>
        <w:rPr>
          <w:rFonts w:ascii="Century Gothic" w:eastAsia="Century Gothic" w:hAnsi="Century Gothic" w:cs="Century Gothic"/>
          <w:b/>
          <w:bCs/>
          <w:caps/>
          <w:color w:val="990000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b/>
          <w:bCs/>
          <w:caps/>
          <w:bdr w:val="none" w:sz="0" w:space="0" w:color="auto"/>
          <w:vertAlign w:val="baseline"/>
        </w:rPr>
        <w:t>Websites, Portfolios, Profiles</w:t>
      </w:r>
    </w:p>
    <w:p>
      <w:pPr>
        <w:pStyle w:val="ulli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2940" w:right="0" w:hanging="261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22"/>
          <w:szCs w:val="22"/>
        </w:rPr>
        <w:t>www.shogbonyo.com</w:t>
      </w:r>
    </w:p>
    <w:sectPr>
      <w:pgSz w:w="11906" w:h="16838"/>
      <w:pgMar w:top="480" w:right="800" w:bottom="480" w:left="8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charset w:val="00"/>
    <w:family w:val="auto"/>
    <w:pitch w:val="default"/>
    <w:sig w:usb0="00000000" w:usb1="00000000" w:usb2="00000000" w:usb3="00000000" w:csb0="00000001" w:csb1="00000000"/>
    <w:embedRegular r:id="rId1" w:fontKey="{34DECF97-BD87-454D-8834-BA09FBEC112D}"/>
    <w:embedBold r:id="rId2" w:fontKey="{9196EA6A-FA67-4D26-B7C2-100EBE2E2BD7}"/>
  </w:font>
  <w:font w:name="Courier New">
    <w:charset w:val="00"/>
    <w:family w:val="auto"/>
    <w:pitch w:val="default"/>
  </w:font>
  <w:font w:name="Symbol">
    <w:charset w:val="00"/>
    <w:family w:val="auto"/>
    <w:pitch w:val="default"/>
  </w:font>
  <w:font w:name="Times New Roman">
    <w:charset w:val="00"/>
    <w:family w:val="auto"/>
    <w:pitch w:val="default"/>
  </w:font>
  <w:font w:name="Wingdings">
    <w:charset w:val="0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textAlignment w:val="baseline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ivdocument">
    <w:name w:val="div_document"/>
    <w:basedOn w:val="Normal"/>
    <w:pPr>
      <w:spacing w:line="240" w:lineRule="atLeast"/>
    </w:pPr>
  </w:style>
  <w:style w:type="paragraph" w:customStyle="1" w:styleId="divdocumentsection">
    <w:name w:val="div_document_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thinbottomborder">
    <w:name w:val="div_document_thinbottomborder"/>
    <w:basedOn w:val="Normal"/>
    <w:pPr>
      <w:pBdr>
        <w:bottom w:val="single" w:sz="16" w:space="0" w:color="auto"/>
      </w:pBdr>
    </w:p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"/>
  </w:style>
  <w:style w:type="paragraph" w:customStyle="1" w:styleId="divaddress">
    <w:name w:val="div_address"/>
    <w:basedOn w:val="div"/>
    <w:pPr>
      <w:pBdr>
        <w:top w:val="none" w:sz="0" w:space="1" w:color="auto"/>
      </w:pBdr>
      <w:spacing w:line="240" w:lineRule="atLeast"/>
      <w:jc w:val="left"/>
    </w:pPr>
    <w:rPr>
      <w:sz w:val="20"/>
      <w:szCs w:val="20"/>
    </w:rPr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spacing w:line="260" w:lineRule="atLeast"/>
    </w:pPr>
    <w:rPr>
      <w:color w:val="990000"/>
      <w:sz w:val="24"/>
      <w:szCs w:val="24"/>
    </w:rPr>
  </w:style>
  <w:style w:type="paragraph" w:customStyle="1" w:styleId="divdocumentdivnoPind">
    <w:name w:val="div_document_div_noPind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character" w:customStyle="1" w:styleId="divdocumentdivparagraphspandateswrapper">
    <w:name w:val="div_document_div_paragraph_span_dates_wrapper"/>
    <w:basedOn w:val="DefaultParagraphFont"/>
  </w:style>
  <w:style w:type="paragraph" w:customStyle="1" w:styleId="divdocumentdivparagraphspandateswrapperParagraph">
    <w:name w:val="div_document_div_paragraph_span_dates_wrapper Paragraph"/>
    <w:basedOn w:val="Normal"/>
  </w:style>
  <w:style w:type="character" w:customStyle="1" w:styleId="divdocumentsinglecolumn">
    <w:name w:val="div_document_singlecolumn"/>
    <w:basedOn w:val="DefaultParagraphFont"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character" w:customStyle="1" w:styleId="spancompanyname">
    <w:name w:val="span_companyname"/>
    <w:basedOn w:val="span"/>
    <w:rPr>
      <w:b/>
      <w:bCs/>
    </w:rPr>
  </w:style>
  <w:style w:type="paragraph" w:customStyle="1" w:styleId="ulli">
    <w:name w:val="ul_li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0" w:color="auto"/>
      </w:pBdr>
    </w:pPr>
  </w:style>
  <w:style w:type="table" w:customStyle="1" w:styleId="divdocumentdivparagraphTable">
    <w:name w:val="div_document_div_paragraph Table"/>
    <w:basedOn w:val="TableNormal"/>
    <w:tblPr/>
  </w:style>
  <w:style w:type="character" w:customStyle="1" w:styleId="strong">
    <w:name w:val="strong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singlecolumnParagraph">
    <w:name w:val="div_document_singlecolumn Paragraph"/>
    <w:basedOn w:val="Normal"/>
  </w:style>
  <w:style w:type="table" w:customStyle="1" w:styleId="divdocumenttable">
    <w:name w:val="div_document_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fontTable.xml.rels>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 Shogbonyo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418245e5-c0c5-4740-a74d-9594031a33d0</vt:lpwstr>
  </property>
  <property fmtid="{D5CDD505-2E9C-101B-9397-08002B2CF9AE}" pid="3" name="x1ye=0">
    <vt:lpwstr>uIgAAB+LCAAAAAAABAAUm8W2q1AQRD+IAW5DXII7zHB35+vffdMkKyF9uqp2ZQURh2kOFjiIwSiIExiMRygREgmMIBAKFhnEDo/4OkBtZqJ171GpwuuodnTpNQzN7Px5rEEJS/qz+TAp2HZuF5+4YsyG7ShRFNIYq3WrcaJJbHBlQ34nKjLSOXdq/GMJQx1a1mBAWhuQqq0PIGTmJ7T2c2j9AwY5evs2tJoUTHnfO3oNa/vWsSuJUGeOrl0pg+C</vt:lpwstr>
  </property>
  <property fmtid="{D5CDD505-2E9C-101B-9397-08002B2CF9AE}" pid="4" name="x1ye=1">
    <vt:lpwstr>UUhZVwTU9uS8S+e3Whtw2wpjiOYIVLjuDpyzw4+d5RcW0zD3j48xwm7+vl7jrdV6w4/7rYqbaNGjg4J8jBhL0/KKAYAw2BSJDVSNAgn28CudCPrw12CA7K3vjtt+uZ8NiIl/m/TX8Wr+aTcqnKVwLOZAzM1LwKlFpkzbFOw4Ti8jqG42352/MXXGD6mg1sTJCKEXKIbyfAbKquJycFnM5idN8Sbd2hzMVJ5SdBptcwgIYyQ2L19DeO6aO9W3VU4</vt:lpwstr>
  </property>
  <property fmtid="{D5CDD505-2E9C-101B-9397-08002B2CF9AE}" pid="5" name="x1ye=10">
    <vt:lpwstr>YNh/dsrhqSyOGKPpE6BZmc0O1TfLfuEbI7R101CnYlEJX1dyTRM6Sf/zq64DecFR35NQ88rUFJEANR0xP2cLMnkm/3s7iHN2IBDANMUVBocKBQ/MOJs1NlZexfRNbz6B5V18rHfT6dXd1hG92gQvnoW3MiTWqVZYd//cHO07Bc8Q8OFCAxEHYL2wShCklJITRMMvym4bhSEKIU0fRBmsNysPe1CWsMNykWWThXL5nC7DJxRlqi/eyDVvw9KqW9L</vt:lpwstr>
  </property>
  <property fmtid="{D5CDD505-2E9C-101B-9397-08002B2CF9AE}" pid="6" name="x1ye=100">
    <vt:lpwstr>+g+0e5jAprTqpncra6yQRHRRHQ1eJKNiOlVg0m6rZrxK4+vXQNTv4nMaNkImIN5mOWEBWbncNXLxyvGFj5M358nVrzo1YCpUvA4ViYrDliCetQoVUaW4dmJabKW+GkdksCplEEMnXhuL8M09EBp8jXOpmuLcazMamJoIoR/COTT9uAH3sHJ7J6qVsTKBw8CwfB4nItvj99T9DzbUX9vz4NIuBNTkJcjZynPfW7Ps15V/O+hIbOyzTH6Ymiyh8q7</vt:lpwstr>
  </property>
  <property fmtid="{D5CDD505-2E9C-101B-9397-08002B2CF9AE}" pid="7" name="x1ye=101">
    <vt:lpwstr>GvsxJFwvrUMqFBzTnt02j6JIe7cJkWiVI/dYzRNMAjbnFQVbMyhbvsbeJAPWScc/oEjYJfLlaWSKQeQIFjHOTFxhHLs+DApDevFTOKC9tmmP/Y8Kvb3IPNfIDfbQ7gGYSiha+dXeUpQClZDZbYRjjB5umjycCv0leBH81TVvacqLXFyE45dDg7UDXLt8EUGbN6iIq4R68mEUq5B91P67AOZibt00S2sMZLj92m0f1Y8M5cnyQhosRtWenBSqBwS</vt:lpwstr>
  </property>
  <property fmtid="{D5CDD505-2E9C-101B-9397-08002B2CF9AE}" pid="8" name="x1ye=102">
    <vt:lpwstr>51ytI4SZKUFtuScN3T0bLqjkwLLt0fPGPWT6p15tBZurvxqkJMsx1OX7kcm3z/LE7U2sQ3/HKhIVSiUbXYA1TPLWLIiOpvxL30DnGIDclKVHU+D02p/2s+IXUMzIg33E9mWuIWE4ONtAK+BHBhStS6RINOjBJUOa0vxRV4Rd0XVfQEWfMIPl/94330KkfjoZir5rCpA2dl8nfuxYbJJMaucew/P8BgqUEwhJ3Z+FTbjO2DPvz5642XsRVrrBKT2</vt:lpwstr>
  </property>
  <property fmtid="{D5CDD505-2E9C-101B-9397-08002B2CF9AE}" pid="9" name="x1ye=103">
    <vt:lpwstr>PMlwuYoHeF1rT61hsaS8CMpiAQO3K3oH8vDPgGb1nUm8iEGmC/N1ai5rE0f111P1JfQEYPF5TFL/JJC6oeXPId9pKTAsQFHKkN/M7foxBA4Rerzja8tiytHKu7GA0DowVU+NkCe6+i0OGBNmyzn9dKhujL8ugD10l6jL9wh+OyXVbjy8kCnCHIhO2ZmuQf2pHnHNwx/BG1N3UW05msCdJ9W8gZ8RDOLCVDFidmm6w+iXaCseOzWGTQB66KJl854</vt:lpwstr>
  </property>
  <property fmtid="{D5CDD505-2E9C-101B-9397-08002B2CF9AE}" pid="10" name="x1ye=104">
    <vt:lpwstr>DHErbfuNEGjSr1riXlx4qQRnMdXZYNqLClXVYK7H5bqx7yyQnce1eYKWJeyvvqTPu62i+vC7X37WgH1CILCfP7jkArvriCGH0ebc19Q+ajIFe5L8HljaxUHD59zEfYyJkFp7bV2o4hLBE1sYqX/dXfxSnwujCx1+rzgRaPjomzCaoqjSfYe4OmL91KBl+Lxpw+h+O5iEcUY8s5RSkdCIEs0pHqdFP8zpJdRL5lY6ZxRDQeFEV1vrOZ+cFaAZzpd</vt:lpwstr>
  </property>
  <property fmtid="{D5CDD505-2E9C-101B-9397-08002B2CF9AE}" pid="11" name="x1ye=105">
    <vt:lpwstr>yx1s/S2QFJgROvVc+IQ0gplmR9uidu3s/g+AALrykiOsNDmxz/OIEI7V3DXFkYieFHY3P/vue9JqaxRydF1fPqOt6koh/bLtsUIYxafPUSCtBsvY+gwxcCT4Fq2nx4pw371+0Yl7uk1/yHqTPu2nG1YHLEvk4ktyN3S/dMQLyvxRTerdRJ4bGl+i2EHo/7Ih+SbcRfPrtG7YNcyfijNitgcK6LwBB15d3sPKV2JJOHpzOd/pauhPSV9Clq24uxQ</vt:lpwstr>
  </property>
  <property fmtid="{D5CDD505-2E9C-101B-9397-08002B2CF9AE}" pid="12" name="x1ye=106">
    <vt:lpwstr>vEsIQN0x4+2UXids6c6AQAcRW9pwgrD2iFqingfE1g4L7iLQ7jaI5HvTezvwOOt/wh8Kpgefj15KH7f0dOILGVUUZ4YnwU62bO1ThpIOdt1Al7flQ94xQQ+uSH77RHw6wXrYooWJG3c5lOv9X7BIer5D0Gt3kUcIWBQxjRg+h4cRnP7ogEUHoXqEPEe5Kc+aQd/+jmF5jLduRyxV6ECud5pir+fOhJPVpqhNRBh4XFNmFvbfoao4sIVQcpJE22J</vt:lpwstr>
  </property>
  <property fmtid="{D5CDD505-2E9C-101B-9397-08002B2CF9AE}" pid="13" name="x1ye=107">
    <vt:lpwstr>r0n4buIB+idTko9PyPwjB5kygPDE4GWJ7DuTq8W4cKiqfJNPOcIhkJY0VEJGue6YhvNsk4+UMKX0hV+kfJqFIpYEycOto0FvlNaU8QkfFfmXcIvGvjwYkBBVp+Ss3PQzwMXunCzC87bhM3eL3GVnLMeZW1iGGjLcijUNr5UX7R0tpurYCx41RIkSSmAvzMYXa2RGhlj4FU0rwB8yGpVabCkrqeCdJkNjt89gcyvANjcej6zCxkpHySaGid3gmVH</vt:lpwstr>
  </property>
  <property fmtid="{D5CDD505-2E9C-101B-9397-08002B2CF9AE}" pid="14" name="x1ye=108">
    <vt:lpwstr>N/BWCUtCzkfV9Urp9XU27oTRQXwSaIzM+rB2fmkhnN3tqndYX5ag5Qko5nUriTB0Ifw9ubGcmRc7IJN2afLl7wIynVF3IUv6eXKkU18+io2t9kDlicdoQg8Ev2OxnVvseClVjv2IH+vUBmsYOjr6HUToR6xGgh/5gbdZQAYJ4dPoC4Is4Ds0gIeLvak1iCUfH3R+jxrUdJfLLtdn9NnoBGZNEopsZbd1H31UCzmjXctUzrgzEyISnpcIBrLWvG0</vt:lpwstr>
  </property>
  <property fmtid="{D5CDD505-2E9C-101B-9397-08002B2CF9AE}" pid="15" name="x1ye=109">
    <vt:lpwstr>lkIvVilhtDoinXhnt7lIsVE4ku/VqPwrYS8n6OW02uWVjRlWK8H1Y0ls6eTKEE13nKlupcGCTvHit2SnrAJ2ZDzPUhNgp0sqY5bW3ALBZj/OM9vx36x3GN4ijiUH3AgsErjmOYsxnbfl1MlBTqN/sgZG6o3wcaDYdYZKSZLYbl+p/UghNu5pwwDeNPvRv6k45WHe0Anuma3TWNeUL0Il91SaBruYr6yQl+XVmC95FxOPVm9ZvEPGDa8lZ/8gWQo</vt:lpwstr>
  </property>
  <property fmtid="{D5CDD505-2E9C-101B-9397-08002B2CF9AE}" pid="16" name="x1ye=11">
    <vt:lpwstr>ulOHfX+TehwQH2K54NN3KcsjL1qzb8pJBpuHaRu7Wwdj0ie1NRp6IGdE9zPEdllFPlhZyiqOy99qFk9DBpWrLtHWY/8/dSEvqY/e/3FlM7Dg8w994iqqKwQN/uer3aCjY5Gl7MJidFE+Y9yR7Jum6Vk5q2y71+uNf0R/9GDr6bEe4cAnNLDBLL8muCSf8SM99liHl2tgsqCf97S49KhYpdoA59UllM/tsVuumtMcbgB2/il+fBn/Lsd8aCusc6F</vt:lpwstr>
  </property>
  <property fmtid="{D5CDD505-2E9C-101B-9397-08002B2CF9AE}" pid="17" name="x1ye=110">
    <vt:lpwstr>bsOroWEAyKkEVdfO1crei/dK2qb3BxP11a11YqF6l23fAZPsiLA5Shk5Kn9GqkabBisVtwrS9dBoAMc9Fek4Iu811eIVY47nlYw+ZEit/7YHxi9DdKvBFgHH/UavhLlCuxOYV4fEcx3YwYmrZiRmdy221s/5MEpRRjcBuXsa/e/qV3IcdcPqmv9WruUTYLIeKv1SuFN9FO1/QRpAKq1Hjoc82bY4tko/hhLxkeJGip8QcklhFWh3UZgmqatDkoh</vt:lpwstr>
  </property>
  <property fmtid="{D5CDD505-2E9C-101B-9397-08002B2CF9AE}" pid="18" name="x1ye=111">
    <vt:lpwstr>ZG9W8VhLEt1H4jwlX5pK+xCa1lgZuZlx8tUSi/b5ArcL7d8KCSof5CPUrfQwdsOZs+xDt/Ki3Y+Z50UO6lSiEU0zu31lfUMpc43buHrmzzrZIvI2N2ECRW1PZSDHyLDwZxt+oZOnnNCbn/zLrTWi5i4N8AXH45/YPgLVWTkp+ba/VSdCe4bFjAzckAef4wHnctIx1lK+cIGL73AZ7b7MxpH+qD3aQG0MKSNUV1QkTGpG7BGg6VtWQmByAVil6MU</vt:lpwstr>
  </property>
  <property fmtid="{D5CDD505-2E9C-101B-9397-08002B2CF9AE}" pid="19" name="x1ye=112">
    <vt:lpwstr>leDqQ+sfMoHdLyJajwGfq/OIlENYEbw2VERn4u19VlDXm0+GCt/LJgAh/WQ03mDKh6DYjNHZcg/ZrwLwKCjnpaNCPQfzqr4ZJ+8vD+oCHnQunE8QzS8vvst01I0Qn98Rlgq2/sTU/sl9T0+8147Cg8N3cO5Z54svHj+Y2snKZeFKjh2o3JPw7mH0I6/yHe+PDb2tMvHYFO1CcU/eAWMSQlABPdo7j9Ujpg7fkrFwsxdGRQuZmYRkkc0Q0hgdnFW</vt:lpwstr>
  </property>
  <property fmtid="{D5CDD505-2E9C-101B-9397-08002B2CF9AE}" pid="20" name="x1ye=113">
    <vt:lpwstr>A8ffQsuNYEoyf9BX7x+1kS5axUOhaB+aS0GLTiHqX4F61oIr+XDGTeTbDWjHJj/Hdl9e1qPtwcPuTH333wzGPgOG/ANhVl5MrhrSanxA3H2ZXtDOVyogvwBVmXwQbKOI53IWJjbvgjnGigfWWlLVen3CWBHljoFK7WGWiPcx1DpXiCbWyEm+8Wr79v48rf5rBb6ZKOqXYR6smTw3X6rFmQa0DIrvlBLiy/6mT31WJyjZi0Z3kzc515wZKfpT4VW</vt:lpwstr>
  </property>
  <property fmtid="{D5CDD505-2E9C-101B-9397-08002B2CF9AE}" pid="21" name="x1ye=114">
    <vt:lpwstr>uLBjMPuAq/2AWzyDd4S3bnyTQJsfzxQl/GQjhac1QdfhyE9wn33qs23Rx/slpXdRpmufmypgGhVy5Dt7gvbpGZUFw/cDR1S8NQKHvPRa7qrwBCsh7RFukZQ6ALY8V+CvrV1d9D8SEObLROZq3a8sm4O66O7pj3OpVEg1uiEDVUbRsizOcWrzVTf6zwigHQPGs/EHUlYn5EGLZhg3pY9KhT49XOwO17PmMCLZaUHnWjuQ2yL+SQAxJ7oafeK50A2</vt:lpwstr>
  </property>
  <property fmtid="{D5CDD505-2E9C-101B-9397-08002B2CF9AE}" pid="22" name="x1ye=115">
    <vt:lpwstr>q7OL79dRwCZGG+IQGJCsdzyMGqgHTtVjyVr+gU/KeL0ynvwoF6nXrH59qEcWYb1syEd2KmROO0vVC0O5WbxbZi+8dFTmNlXa088XHep9epxTFxTQCKcYVN2mJjLKyUqd6RhKjdCeXvt8znVZXM4XO2VL+PHxfHhcS5KPANF2l1GHfHydSLfp0x3YsLqfoDicCT2UfkzgeLyfmGukMaJgeXToDhmyqPKQSQIS3nhVm3nHZ2Q58edvCH+8xPxkbha</vt:lpwstr>
  </property>
  <property fmtid="{D5CDD505-2E9C-101B-9397-08002B2CF9AE}" pid="23" name="x1ye=116">
    <vt:lpwstr>mpqaUx25JfiYAuyXyd1B+cs2sC2w5AKey4ytaRfsqsE7ZnSBIB+5lN4G0bp8cg5rG3C8ZAmvrU8kGXjqbCMGeZHtr/1P5gqswXpPoLSIDSdV2yT35yvxCOGwCOSES26Ojq87INfi5n2fAc+qewyjkUeJ6VvkI+SebpnpV7v+gBDuqOC41LIgNfNtt3FQrJI5yyQfWR390h767WVE+HBeZqQU732HjeXsoS4VjAUkuHxuWW+gEKBSHICl66NJjXR</vt:lpwstr>
  </property>
  <property fmtid="{D5CDD505-2E9C-101B-9397-08002B2CF9AE}" pid="24" name="x1ye=117">
    <vt:lpwstr>sT/zifezylTPh6fvJxDGmPs253ZcdIYRhlq2UIAjOZNP4///UCMKUliyMPV/KNgqMar7zSSIbHr0JGhe/WH0Jp3i9WCadYJMCPNyhh0NjfHVEIFDiu0IUDuqH/OKnQug+z34q2nfUruoTt/ZmWpOZtsGzbHwMs+cYH8soU87U3FZCTUWX0R3hNrt6e2F257YcbCuDfoZM+IiyttRnkHO4n+EQXY2hOOgJ1pV3ZPWakzHe92h3kxvSkT9yeKIOGr</vt:lpwstr>
  </property>
  <property fmtid="{D5CDD505-2E9C-101B-9397-08002B2CF9AE}" pid="25" name="x1ye=118">
    <vt:lpwstr>yardX/3yb+qt6Vp4fWCEHio7yMlMrvs+JGeGQykgSi3AauRNtVlTQG+61WwmnOZkX1LL13sJMYHA5lvEnb7HtKq0jAb9BggwWrKan/3FUNPmvdeD+taabzUxi/6PsGHq2lwNcRGdEWdVWJUdJu7xje3A3Y5/ozjD+L82eLUhpaRxX6apdkR/ySCKX7fISqtbzAu+irAlx7fYz5DCMi2QGHgBhXMtBzCvycp2warU70pJtQGEdB5jigdB2y/41Yp</vt:lpwstr>
  </property>
  <property fmtid="{D5CDD505-2E9C-101B-9397-08002B2CF9AE}" pid="26" name="x1ye=119">
    <vt:lpwstr>m2aHbAyOkYttkwWu4qJJfYyLIoVg08hKCdtXdxvh9xdp5bipz1FyRMBKcHC5ArAfOiJzsM6buW/dZKIa+Q0wIx7YfcOEEyHMPJNPs5buexPkfZdEHg+1qQgPnh80CLP2JpLYpGhPyxbo/HbPNX+FIjigFJedkFvoUd56mFl/9WjSv3S6bqOljy54PoC60YgrTKcjypEbxAMUvOZOYtD2wmjT2KAXe8M7i/cAyFXgTL7cEJpKNZCeVH24lX5+fz4</vt:lpwstr>
  </property>
  <property fmtid="{D5CDD505-2E9C-101B-9397-08002B2CF9AE}" pid="27" name="x1ye=12">
    <vt:lpwstr>mtWN4m1XAJr4tyeMgpO0k6tQ3gBrV5UYO2xchanB5YpG0mcexphf5EQ1W2eyikvCtyPe/pOe2ZYVniAas1Ias/mpIunzMoDz3/bD6vf3BWxiXYk/SxQLv8tcrqzSfXDMp/pVXzJMp0TCHugzy2Tu8TgCu6xDjxLzoj/JyS9mSNwYIlXu9xSoiBZO645iVT4Kq/dUnTNwX0yP/RUb0zE7fpheNTU2U1ZaiOExiZq2psHOi9ZiHKXu7T9ehId7iXG</vt:lpwstr>
  </property>
  <property fmtid="{D5CDD505-2E9C-101B-9397-08002B2CF9AE}" pid="28" name="x1ye=120">
    <vt:lpwstr>ji4kyDfB2G5AmU7v4cgG7dxY5BVtbj5//X19bS6ZhqkJu0Pt0/1plc/LUAG6JlNikt4LaUhH29PAu42djrNlkHz1dXpoVuQvkHYT4R7dO27DrjX/d1R0Rd4/k3irt6Cb6oBo7ueZuxdXpyQBNg9Vv/i9QXt8JV5R5hojOjJdo6PIisBJ7QVKvtq/dOMFl+Q5flUywkPHEuPg7A1Mt04ACNeRaAKdG1n+W5Q87lH09iG/UoJ7wxb/HlI3K1sdCm5</vt:lpwstr>
  </property>
  <property fmtid="{D5CDD505-2E9C-101B-9397-08002B2CF9AE}" pid="29" name="x1ye=121">
    <vt:lpwstr>fYlRlQFaLIA3JaHnWLorZojLF1SiBoRel+El+4XGpjXNpuydGaNFfsT5br9jzjQrDEeSn0REXLwK0b4hW6uBRTYJP26Am+vg+H/t+BeL3t6VxucieTzydm+s4/ygcInGSzqyj4ok87fZ19oMXXzgIJLE4qZaniq5/H7cEGOIHjFcxfVl23cZiDZXFMNZOgb7dZURIuUYlvjVcnBR62Q88hcuSBKgB4Z/88SZbt9o4FP4+14jm+G5Vzk/5+EXLgC</vt:lpwstr>
  </property>
  <property fmtid="{D5CDD505-2E9C-101B-9397-08002B2CF9AE}" pid="30" name="x1ye=122">
    <vt:lpwstr>ebPjdyqIGQRhJhn/nyyj6CSNi4+WaTNgDLjM/4Di9V9z8DLKZrMXc4p7UV7H3oKbYiDfQfiX8fDofIKvBZM3tKaXTyeymMrQUjLWOvDRhCSOJpjRzXN12pnh7Try9ccPYGjJs9lwnC06GdS2RHklLp8NkeNowKNCqr3kDtOo7OTxz5Qxs0j3ft3mAdv9oKW/aQKegl+v2TOfAlxNtu8CHnFIsySZc9nWcQCR7iMylUybQ6/7yn08zESnZRWRv8r</vt:lpwstr>
  </property>
  <property fmtid="{D5CDD505-2E9C-101B-9397-08002B2CF9AE}" pid="31" name="x1ye=123">
    <vt:lpwstr>Ku6dzp2xSfOIAao+5bddYsS4GGn4cSAtmrFWGXUyQY8Ceazqz0/WJkxIHnKn10Xs6FmXvQ1D9Co4J9WGrlt6IjAWt8PzEyw9n0BMAqJMcY2ryMX8RIdgkyuYToBuyuk7Oca33KXrjlyjgeKYclLWNK1vIxEtxNVxfMbubvS1A3U4frHD0OEomqafaW/dV0OIGegkoMvL5WuPg9Q1VACiB3iQne8GUyG0iZXJm7ZxLPVXvy4wBm//qm0XJ6xHTWM</vt:lpwstr>
  </property>
  <property fmtid="{D5CDD505-2E9C-101B-9397-08002B2CF9AE}" pid="32" name="x1ye=124">
    <vt:lpwstr>db4Kxwf/fzI0ecEID1JnTUUWqnOREH1M9bClbvtfHgL+J8bBM1IpOWcJjdmRXHX990fN9gNykQehyitjhM+w4PgZE8aCFhQHuZWtv/jj+FspmTeO4fgNt5oENyJskUMzPp8R8Bj8rcIBkWD/1asdXQYAJL+lEc64NdatkP8aF42IGRODFHsW/NvRDRyUEZi0FtydvO0wAqXGmi8doq7bLxXje8UiHnIijj0BXVxPmuRV5cIN6/dCqKg7RR2ZCeG</vt:lpwstr>
  </property>
  <property fmtid="{D5CDD505-2E9C-101B-9397-08002B2CF9AE}" pid="33" name="x1ye=125">
    <vt:lpwstr>GV3+7fZgldJIzrbjBCNaQRQnEX2tKH4/VLDp20OM24ewZQUcWVP+Inykvd81n8BibKHvRjh8nNqibQG8VPzJFDjzQuiOJxOzP0l/VoOfBl2hqD8JZB1EoFoBPikt6Yu5IYLXG98Pl1irLFAug6xGmLZ+Kz8qI4a2K/vyZeEekvMRtOdwqhv3YwDq8uraJEx4oXiM+v6QrwzRaisuIW4wKJj7ebZ1AvHMffo+79AhxRwXVpFA3064UEoGV48B7/7</vt:lpwstr>
  </property>
  <property fmtid="{D5CDD505-2E9C-101B-9397-08002B2CF9AE}" pid="34" name="x1ye=126">
    <vt:lpwstr>/4w8TZdqDZkFv+7/2ghgDhE70eug3Q+OXLdTCP0vlUrWYc27BElNfL6Y0hg3/P5ZhPGYmReOCSKLmLqjbDaQCSogagrw01D4/ov8YiJqUy28K42bTxbJHvnKc0A/yK88JBbrso2IGLio2Nk687aEJHxpkGknPS/6raQF78J5E8cFO6KYnGnkmArRgGZOx5UMyFFKyaAD4Kjm+SYdXnQU/iaXJWFBXgoblPFt+S3T1hIuNSE2ktUmJItwiSSXuBI</vt:lpwstr>
  </property>
  <property fmtid="{D5CDD505-2E9C-101B-9397-08002B2CF9AE}" pid="35" name="x1ye=127">
    <vt:lpwstr>XLI0gmqIbIvSkH+Zg4CAt6Tc3yl3Zo0hfTJYwHt+wGkXfkamok8mWHj7vYDjwBeTj6OV3nudjZX2LsMPxZ0ysmi5ag033zkoAyZIMD/iz/rbccVOGYxVULTmK/pJXnG5yra47NCMdNLueAoERQpQDltEOO0TRu2UxpS2fBmORlHRP9lYlPG7RvfHaa15ScMxxjHiO1gNyj2ZmyLy+fEDIO252k/WFjg4dF5y1DcPqm1SkoEk2xAYo79nZdIBQK7</vt:lpwstr>
  </property>
  <property fmtid="{D5CDD505-2E9C-101B-9397-08002B2CF9AE}" pid="36" name="x1ye=128">
    <vt:lpwstr>Tn6VUsOJ5AhQjL0sLAIN0a9G9qkBG14k8q0fbc1agdLRNqJZtWWHN1ZFiI0K2QQZ6DL1VP751d1XWo4MNu9j/beduWyYaF+frdxImdGx4V6f5TyZkZSP9v8bbehkygaib5CPPPet/hGnCOzZ0SLcUO+YdQ0YZL1mta+YYf/sUpstOG/X0JDciyBIp0yFHVVFnDXS+BTzfOGAECSm3Sk9kN3Ijw5OK8t8Cy6nP+BcAvQQmCVix/ZXX9TgvCMe9Vi</vt:lpwstr>
  </property>
  <property fmtid="{D5CDD505-2E9C-101B-9397-08002B2CF9AE}" pid="37" name="x1ye=129">
    <vt:lpwstr>A3F/zUG6QiaZLL4aN+oVZXKwLJ5WD4UAr1aEuR7gQ/ZESJtVHtc74koLVa9atxqR4s8JThV11CetZCLxIpDJgam10rN5SoQRLV4bQkYCVkJygM71Hxy+5vG3FNOVvGrMw0Ln6GmYhN7fO2tIv8Ce4Nx40LhUs1zIqmS/wffSb2V84TZuWYRZs+DdX+ykHPh4lT3slUU4ks5pZM137SSXJEYM2i2VSVcaArETiumKhxret8OQ0dukfimXMJSmMkM</vt:lpwstr>
  </property>
  <property fmtid="{D5CDD505-2E9C-101B-9397-08002B2CF9AE}" pid="38" name="x1ye=13">
    <vt:lpwstr>/5jj3CsOpUPdO5cWZUL4R1TLrN/UvL+o7b3zsp3oUFWgg/sxQbcb+vsBjSYf+0EyS7DwdHwLGxbZqWS77J5yoKowLbXgYdr+BlAp3GuMDPshCU+lueR3aatF1M3FMhIQvoh2gK3Z+6WyFU4R8Se3sY2ViXja92HFcjbw/vK1/KrAz132JWuw2hH52aS64aqzUF+snZl6xeTB0/CO0rhxcgEkItJ3uKFLMVr66HMrnCZSBFzcpfArD6rU+EHS5FP</vt:lpwstr>
  </property>
  <property fmtid="{D5CDD505-2E9C-101B-9397-08002B2CF9AE}" pid="39" name="x1ye=130">
    <vt:lpwstr>MLVQi08SrjHhriJDl0OfEHGWgC2mBfQkyGZXR9Pjmw7TzEUsht+x0Jf+CtgTW/6Qk89cpyITl2ZDllNCQllrsuLpqv9FetBcNRz24568sXolc4FF8A1fx09aPE5IBw1tJw/9XARjmT16uX9uAelaCYx6lJ9Zef39bjXAPxjddkHKP0WXftyBA2w7Zi5j/B9HxYUzExbqwluNVnmuN27APEzFokdaaek9zOgfSZKkAKCYRIuv2uMjqa+BFDo6QzA</vt:lpwstr>
  </property>
  <property fmtid="{D5CDD505-2E9C-101B-9397-08002B2CF9AE}" pid="40" name="x1ye=131">
    <vt:lpwstr>h6OKvU8Gz03BXNJ4hAvHmnfRi1mFD0tGovqT40aGvjnSyP45mtz+VxFXrUqStx9oyMIu40gek4IlJSzHwe3jpvGstFQ1CCn9Owph8w0TVKl1vR7ftpfJGnjkXifc5fkL+WCjBuK6JP4bgRihreKApgJ7jHO9IkWeRj/8og+tHr2Om34YB1xvCYs192Pdg4XQLDS2tlQ5k2IGQGiTyAAvCz45dCH+Vpnjs3i/dWgRcIJXDuvJ3Ufo/t8vQgwNZDn</vt:lpwstr>
  </property>
  <property fmtid="{D5CDD505-2E9C-101B-9397-08002B2CF9AE}" pid="41" name="x1ye=132">
    <vt:lpwstr>33glOOh58hWzXKOkuzw+3kNJLANkYYmhOy2g0gjMHVzpQxbNKJ5okAhWiEosIWjXPHOSTaX+ho+KjWEuYH4QROTGkOjvwbaNog9x0xIAx7Enmja2iFrA3ZeiygfGRoxpMzVjpGQdD8yENBX8+6HXuluygwIDVhDpFu0Nz/ppUxSYTvy9QbZG8LvzyB/bIbYR5co42zfvYGL1ThtTNYnbzD0XjODVmcwLIBy6B4S5eWVce2aPda6oaAicPlqV+R/</vt:lpwstr>
  </property>
  <property fmtid="{D5CDD505-2E9C-101B-9397-08002B2CF9AE}" pid="42" name="x1ye=133">
    <vt:lpwstr>PyIZN88bYN+ylc5mAsjMcAyw5EGoiopZDsRBj09f7klrLuMwSEOJTo2uDhqWCS17LUg8Xfzow7zaNQwws362T+Hh27I1SD7bk8ZL4dy1Q9u1esmDtxm3CRy4WvcqwDffBl996202H6sAUcPtGxecbhlIuT04GagHwyBtb3gXkK5c13WOGueT4xH8VnTeio0AQRA9EgIch2AAJ772ADG+E9+j0y79AZ/PqVdA9/FEi4XXGSsea4729xm9fmuQTAX</vt:lpwstr>
  </property>
  <property fmtid="{D5CDD505-2E9C-101B-9397-08002B2CF9AE}" pid="43" name="x1ye=134">
    <vt:lpwstr>ioaDOiKXMU4+m0AsKpL+ZpS5TrCSZZzhwK8elJZlkUrRobn0GOGLxGLYmmUyUL0+Zv3e4Zc69QzGU3jbADwgdXkpRzSIaa8yOyIgRie1f345ZFh/gfEvvJbS0N8O634ZmmJ48w3rmjzL7US7PnBx2zD2Cq75KJuJiC0GcQ9URLArVn5BJfszbwriGrdNnMZCJNhDeFC21Zj779faSQahzDLnd4LNX6txVwU7odeA5fS28Hq/gXGC5szzjOC3ema</vt:lpwstr>
  </property>
  <property fmtid="{D5CDD505-2E9C-101B-9397-08002B2CF9AE}" pid="44" name="x1ye=135">
    <vt:lpwstr>FLRk+4hHGRsaaJPZdyU3/uLLn+57rSmnEdK8+8EUoLZO/P7zGMSCllLVWizYw03F08BjDHtF3jxF8K5JUjqNIyPxZEufAKeBXQ3ISwEvp2EnFG5rvs6AV9YRNSoW8hhc5hU8SwP9cMH/sDRA0Ha61t98P3eRYwdFTQ25bKVAhZmIvJjbQqVjm/Hdmj+2u93Kmx+APpXsxe8m5QGI+M4YxPvFhqyS7ekOfi5oLzZ1Q61u5Ie4d5f9xZzBiUmnYjx</vt:lpwstr>
  </property>
  <property fmtid="{D5CDD505-2E9C-101B-9397-08002B2CF9AE}" pid="45" name="x1ye=136">
    <vt:lpwstr>gTntU2SuvvWIYF8QB0B8vbsgNucKAxPgwi46URjXa/Rxk2iUU5LVyQS42jjtLjt1IVoCvf84wEDvZjj0zaUYwOMHqjlvaNsYrWwdG2VinkfuiK05iYPUbC6VE+3kGRhfXT+j9hmyIWRb7WVaRNIRDmTLiJVUTLhiHaPtfNciMnX/5iPdL3LAkuvtBfZHk6ApBZVyh7tM8L3cMaOsAxhQcUdEvwwE9cCPwxZF40e2t/DAf7o5Z6PqYdYvaxfiKyg</vt:lpwstr>
  </property>
  <property fmtid="{D5CDD505-2E9C-101B-9397-08002B2CF9AE}" pid="46" name="x1ye=137">
    <vt:lpwstr>+X2uB8prMBhJO7r7InYRIZ9zh8hEEnstb58VNJFLfXwynE9DK5iioEBfDONQIieRyyWc5oDlojh8yDZY2BkO5KgL8OWPA0t1LwbluMAQca55sP80eG0S11XrjiBW3T9JEY/Atw6kfhdq49eq8rLJwsHLzmLPrfp3yoRtVQYn6TNDChJo4PNApgu28wxvG+hXxCspZpaFE8CTeb63bwyT95/klY6d6wDkK2O0IGKAay6NAJehiSignZDC9XHbRX7</vt:lpwstr>
  </property>
  <property fmtid="{D5CDD505-2E9C-101B-9397-08002B2CF9AE}" pid="47" name="x1ye=138">
    <vt:lpwstr>7TEAyEXaQ6Vtvf2PQhiyWdTbS4IeHcs90gsxJdMmQMxTHQXJ4Jg1H7WccqV130FFZncgW0XQTXZLzc4siPB5u+ubuitG3AtScIV97FOvcAXMgWf3tjmJ70ifvKN97Rbl15OTydBj4yGOtTzTS80COyFgozQ3lX3oU/QHXjvD4ovrQkUwtCNAbKTZfVv3//AStGnd+4iAAA</vt:lpwstr>
  </property>
  <property fmtid="{D5CDD505-2E9C-101B-9397-08002B2CF9AE}" pid="48" name="x1ye=14">
    <vt:lpwstr>RqaZ8T05ZhMMCXMs4j+oKS0c8WaoxZJ67i2ORrNBTlfCRgKuKBwSZEiTNDolF387XJBkeDBTbzHGdcxLSz+X21av3XGd9GPwT2dnEv4UnSWYngz7sAICP0IvjQXG6AcJx7yW+LZ9bi4/E1Hgjz3iuohPIVLyuGRCzzx/phta2TEZJkHsVQj9Ap+zwm+AC/P793l7U8x2f46ScF4HTPs53rZ4NNluPEnQMn/MXhqoRYofZ6vcp8U1n70x9aF5s7d</vt:lpwstr>
  </property>
  <property fmtid="{D5CDD505-2E9C-101B-9397-08002B2CF9AE}" pid="49" name="x1ye=15">
    <vt:lpwstr>IM+qZiy3lYvt7jqlTAe7q+UGjCjQ0kpebSH0QH4NIq3Aa/WRBpGZuoTnNvv1dLRyw9n9lJVpxageoENfizq3EnRTynLsXUpHYWwt6cPwARSzEw0Dq69g5pF5knZLiooMJyZhoBG0SRw+0KA1U4lXLYp+PrSqb/LRqni/seYde+ZNhsuIToPxy0q5tK3L8dI7V/4NhyisP5NXHm5qRHzWAFIvfJvdi5un1opWmBnTU3sLg4DHPRgthWV/LBmT0ks</vt:lpwstr>
  </property>
  <property fmtid="{D5CDD505-2E9C-101B-9397-08002B2CF9AE}" pid="50" name="x1ye=16">
    <vt:lpwstr>THcpiJAWf5I0NqC9hOjTbnLdf4ykoz2xdNPfAo/te9LMmI7Abbi4NAY0StqvJQg8/TfVAUKcBOjJc3rX+YE3J1uyLKrrMUY1t1lLIBV4vLeRLJf4vEJk4FZDk2rSO+R8+7P7ELIdJjG+AgmxjP/4kwecjaSYqv/V+jI/TgRHXsqgBAuX4QROt1o5NB+k2Rlb1wMr7srNH/uC8M+KM4poop2VKpzCf4cnI3iJvH+cFrBCqQ9C7Qhh4n6rIyrE/NZ</vt:lpwstr>
  </property>
  <property fmtid="{D5CDD505-2E9C-101B-9397-08002B2CF9AE}" pid="51" name="x1ye=17">
    <vt:lpwstr>lX0I/7AGYZOZKCRKup0SIT3hb3iH4rfbC3sXwKLdRhNlcSyaziUVLufGf7g3J/JVuk7yMmH0IO/jzEB9heh6ibzVJfE5Wj46ja19g8r8i4oDdY16boGl7Ag5w9TeuSzErIHZBrp2Iv2C9HAS/0ACbQgxUYOfJRsACTcJ7pYZ+hUfOVITKCH7/KVgQSnDAdyvXksBIoCN5OyEdlN9MvHDPEsi678qGClok1LugWGaY/lXQ1HQ83BVDb8jb0emvgB</vt:lpwstr>
  </property>
  <property fmtid="{D5CDD505-2E9C-101B-9397-08002B2CF9AE}" pid="52" name="x1ye=18">
    <vt:lpwstr>2Y5TvrIy7xQguog+UYIx02X3CQlv2Rj6AkLE9lwXeGXUWgUk8sYEDtjGQT+43/nTD/K+LR4mOaKFx7cuSVQaYNwXVT0X/pEtpM/VySKRvjGN8kLgbZLwkc2ADJT+2LVJc9xY+m43zE8tGV5PXTGby97ChuDxroQjidZGWTWj7ZpGDKMhBGItjQXeJ0O8d/LWsWtHig8AAN8JdJnXz/Ea4+Bbxn/WXLfTP1hrkx0Hy4uJdqk/wKlAeb8iSRcR1gN</vt:lpwstr>
  </property>
  <property fmtid="{D5CDD505-2E9C-101B-9397-08002B2CF9AE}" pid="53" name="x1ye=19">
    <vt:lpwstr>IFwomsA+9kFEfmAV/ZF8bMhYHNZEv9LdKmGSDBUyl6A3Jk3NYxqdkaI4uE8tegSyNbCsiR7r07Zi1g7lDfbrlRINPDkhVABZk18d2pP+1H//iJXev1BUOGSk2AoO6srjEZmdaQYCMdLhO4KI8hyztuyiQUGT7vhL3vrdSvPvZ0fe29CpdOxP7852jc8fNWS8C6iqpvfbNpnp56BCEI9hKm7XuqF/Llv5YHRCA+P+V3X7xAPcejwnC518YWcDy7f</vt:lpwstr>
  </property>
  <property fmtid="{D5CDD505-2E9C-101B-9397-08002B2CF9AE}" pid="54" name="x1ye=2">
    <vt:lpwstr>L2za+NVa7ASuGM1hJqxyClLRvV2Uj3oUp0/TCb99GAx153GJnr68/OhpNIZVseyNpvFilBikI49EJ+02RAkC+lH7YtjwnOjklPaIjX0zai0zsiR/CqxW9EjyOfR+lZ2jB9VayCFDN+Fz4C/n1IZgk8dJxCoYDb1vLEbnqwyCZhFWKkwaSkFgTHbqC5ErL2PYCoPdjd4cRSmSGOta4bx9wEkEBhijocVyH73nVwulw/ubTHR5GsdrG1mMya6W1hX</vt:lpwstr>
  </property>
  <property fmtid="{D5CDD505-2E9C-101B-9397-08002B2CF9AE}" pid="55" name="x1ye=20">
    <vt:lpwstr>I9AGVN6mnvNH1YeeAzrSIX+e1HhFht3sVSXFERB/zVz/Nq2eo6BI8iyErgh2jxyceMozwA68/gpzUIsVwsSbnqucCkC/46+MCWIK4TIe/rLzK15dcf8g+u859rwfcQqLfFKIGG9CPS4yDrWlfmL2KIpEM34ojSJj6lL57hgCPzPmNsJrRIXg2caoJNGqrat+8L0hgwJaFuiA3O1P2+PcPajQ+QpDlqfYTOq+2S+KMIz4VUgz58taG3HwvSOtl+m</vt:lpwstr>
  </property>
  <property fmtid="{D5CDD505-2E9C-101B-9397-08002B2CF9AE}" pid="56" name="x1ye=21">
    <vt:lpwstr>2EIpZdJzbxF+pBZA1/50+4EagNBhLIlrf/P5+dZpnf0a1ZnsSy/RL0hVZzXBjIuPGx3EIi2aVvuVOcXfGPyicLmNV4SqiX76Tcd6bBHxt/5kl6IWNSZtYOKs2pSg1+7geHHviF5Xf5p7Qsf8pHRyB8/LBgTMTMzSw4A7rPgZLUXJxUazV/Q+V8Cto7OTjw97bJDdWevy4ZlRsWpLfED/bzjFfek5Uu4f6a7CSidA1N8x/nZqChJS4oJsTFILOpF</vt:lpwstr>
  </property>
  <property fmtid="{D5CDD505-2E9C-101B-9397-08002B2CF9AE}" pid="57" name="x1ye=22">
    <vt:lpwstr>CHu0NaWfOv85ZEy2j9RWVfvsE9obhRMPJAgrMkw1nkU5WuCSNBkcq6rIUgZOOMSXewMgf3mbHo4f/44hvP3ygwtzVqhtzD3hrcREj9RFknzZZi5JbjcUUzNs68GqEVlFbKnVypmBEWITlmf2NwrskM0Q3YQxXmvZP8szQ++/3yiMwPcSE1nMB74MFtfPNyLWFm1lOGoR15ywXm0+OTquu8zEgWo2/Ph2NLsw0NgXKgj4lM405pexEAlyQtFNpah</vt:lpwstr>
  </property>
  <property fmtid="{D5CDD505-2E9C-101B-9397-08002B2CF9AE}" pid="58" name="x1ye=23">
    <vt:lpwstr>Js0297Uxh6VWm0rO8wdAq2vPx53vUnmpp2MX01OpCbQxQSFigrcro3nAzl5ahYMWDwGLvo5yrNRzks0HF5PTeiwx0gVxJ6EssuHq1lEqRnafay+qsDTme6pR2wWD484tLLfCX8kVtrtadT+ATgb7I3j7V85u2K5JdK9sWRjTgDKRNDJqAbMTBQ8nDy+ymntY6oHK0drFcFGSdod8GOt70kEk+mfM/usQvWZlqe4sGTLKkOUwdov4TG8L9GThaXB</vt:lpwstr>
  </property>
  <property fmtid="{D5CDD505-2E9C-101B-9397-08002B2CF9AE}" pid="59" name="x1ye=24">
    <vt:lpwstr>kC4Lo2tifov+X81t4pn/2Znl/NAg03ECXJe/mj5WhbiZM1LPU8uXKjRnNWC8eErhaCQltEN7x4GEJLH/eYxdGfAr1LOKlFcgi2dUgOedTDkf56c8y+Py97K81mnPIQhfVlO9VGnx8nwdYILqN4wJpJoceqYXJgR4gV8PcmabwJGP8lLLq8LT4Proe2u4/ddd1CfRA8izGO9htSm2fSLDKRVxYhPFSXXN85zm/R+CTR8d75+r00do0ZizS4I3nM5</vt:lpwstr>
  </property>
  <property fmtid="{D5CDD505-2E9C-101B-9397-08002B2CF9AE}" pid="60" name="x1ye=25">
    <vt:lpwstr>Neo1tc3msQ6sjiFh7fv6HkfmfUJQfuQLJcYTLCJ1/28YVSkUzQ4s4ZmmQ9AmQaLB3rJ6g9oFoFHUAeeRUfU0tJzyrKsycCAroI/MnEKMsoOVeJ03EAkrdjrL9s7mkhsRvrMa3P7LTbpH9lug4SzWrehHDKq2E1lCKaker/n2Q+U2uglFivJ9wTHnLBPt2+MYDBxuNYWezawubeQMMQ8cWPhvXDm0lGWZewJQkP8nxbR5lWcHqr+/zwtQUC10WKB</vt:lpwstr>
  </property>
  <property fmtid="{D5CDD505-2E9C-101B-9397-08002B2CF9AE}" pid="61" name="x1ye=26">
    <vt:lpwstr>5xBLPBMvUxXVwBW9OLR8YNSwlGFVmBgKmD/bdyaVwrL1zHc1xlgKXYWLYAHR7pLzKm1V9gwoQVDAhmzL2sspib1MWvQKjtpFcYsdVdeNb9x0FuH6VvUJ6m4ZgueBSj88IZoRcxKSCR/2uza89uaJb/ahj3F+UT5EcCK7o0sxC5vfzV3zUBLU1fTfXd9z8XXqlqQJ6a5uCu5MD8z7J1y1ci7WBmvSgApT5vxT59vZ+Z9rnfcwIqSfyzha8QSI4Yc</vt:lpwstr>
  </property>
  <property fmtid="{D5CDD505-2E9C-101B-9397-08002B2CF9AE}" pid="62" name="x1ye=27">
    <vt:lpwstr>PfGLD5quGIb/B6V8jkkHW/k/L4h/S97ux0Ju8NLDXA3lbBapztaQ4xF6UpzuaqMuW/t/UPRxp+uxtWGQpAcecMD/pnLSb8YJ5lfT66JJz7i37KL8tJ7aWyGmf9XufKoOm3uonK18+/O+3kFeAkOqi9Xey+18ufUngsmgf3cTrvZyq9kCeIT/VBodA27meOm7QhkeIngnsSCrD3SuX1wCn1bcUrOWUuGfgWGkfeo8kIyHGJZL0oMuRzAEKQv/Wqa</vt:lpwstr>
  </property>
  <property fmtid="{D5CDD505-2E9C-101B-9397-08002B2CF9AE}" pid="63" name="x1ye=28">
    <vt:lpwstr>cACAvL+2iPxiXvwf/odMNQvHi9VCcZ3oA9B2O2Z9fISgdz6sIjSjOmtk1I/Pw3URv9ikoN/CZDELjrn8F71PHFNV80ZOSUyHemxnUZhLgD9kURkk0JeS0J5onU6gQLfN0s2foH1HID1/veA7dfXtT6LCSeyIiPph5wFSrpC2cj2WBsgKfMNLn0cnSNJ2XzmgjGmyytVgwXfNjdIT1UIR873qgSokM9Y9Horzv7rfz/X7eyiQMnX4AzsujPJcCAT</vt:lpwstr>
  </property>
  <property fmtid="{D5CDD505-2E9C-101B-9397-08002B2CF9AE}" pid="64" name="x1ye=29">
    <vt:lpwstr>AjAN6jPPiNBcf4Q09It10wXrPf6RQYGcOQJ+qpsn6ROltDQ+BemYBL9gOUxqO8C1KUhoH3yIRMyllbibFzCYtOH7eM+SfS9dy8frjNiHHlrQ9HzOangZZi3fE2skUQ8V1sInWXxxGzfDIuh1NJv0zdfhNDshzePFHcFhfhsYzJOXVZwIZOTK7TKmZGS/dH7k6CoDQHKgDIA1cZVpfJQjQkeE+wkUJsTySiLfY6sGiYcdKStd6/Wp/I9Tfh/N8L+</vt:lpwstr>
  </property>
  <property fmtid="{D5CDD505-2E9C-101B-9397-08002B2CF9AE}" pid="65" name="x1ye=3">
    <vt:lpwstr>CsW1Ae+EwjuZfEpcAdgR/c/Ei0wiL7QCsZu5u+jbOoKcpv2ww7KYG3U3J8E7C7lNe2ZeZWuhEIOUxp3mJP6LjL1MYx7r0GN1AT26d6rqD2+uR4FgWo5e0zlhFJfB1NRI70HYV63LjSAsxw1YG+iwN0LS5G4qnmeGmMTvsp+XN82NDoVoPC5x9kKrV/t7fXPNt06sOzchTaMeRjSENeWkIvJvNb6caMOlnS0ypNNqUGuQ2UrLSiOhLdhgfivX3dr</vt:lpwstr>
  </property>
  <property fmtid="{D5CDD505-2E9C-101B-9397-08002B2CF9AE}" pid="66" name="x1ye=30">
    <vt:lpwstr>eqRh9/CW+g5GmSb1ihsW/dbI3DB48eqw4S8e/ZSiqMBR4I9L9mZSIQx0I4ADBocfW0P2iP+YF1A4dOdxD9Qau+rK/UOz8zchDqqwfF7EWgCS9UNuqiIAZuDro6LMPG2GlZTZnUEorMWXCJTyVBuC3UBlOfGQZne33Pc/JV8RcO7e9cd72wJqb0Dt3WC6owrTZ6CEW+Re/AW9xqGxKMm2TOdCSb0BxidEzAheyrE4JWrkf6vfznI4pF6vIAGJQ6U</vt:lpwstr>
  </property>
  <property fmtid="{D5CDD505-2E9C-101B-9397-08002B2CF9AE}" pid="67" name="x1ye=31">
    <vt:lpwstr>WOHi4yAxl0E/V0JuRt3SD9/JYYVkh7gNyJpsIsvf9zx+X2is/C9eguJyAo74WHeUtYG1Kpq0/WUXvtMtgBxUGhPl8by+7VnrZR8ECK6DQoFMc8Xk9aL2ddzh7rqt4VQSNrsa0OrHhY11n1JQW8pWlfULcIMlXonmUcbCIxQ4CFs9YK0hK/m34aUyvURy1CYb+mErPGKmoxDDmJObFcuvsjrv6CC9Bv/xdRKKbJYsuwEYXNLvlZtmMW4AFiIV6G+</vt:lpwstr>
  </property>
  <property fmtid="{D5CDD505-2E9C-101B-9397-08002B2CF9AE}" pid="68" name="x1ye=32">
    <vt:lpwstr>9Y/zFSgb8bg5cLUqQw4kD3V7ziNA/7nRwgZrWvb4uoOeuUmNfLyEOLxyctNhGqg6sXBaLIRyC8sa8Hwgtzet0PBy2yeFHUrxzok/d6gppgHvvzPWp7/6pXT9rllsCdQE9LuDW9Xa1vFi/E69FmqzbYYiAhvhL18CesauaWuU/AOy0f8EQ1Jshzt6Sq3n0U8sgIcz9w/7Y/O6htaV2azQUzpReINXgZhCekaoRoZSVT92s8Bz9RjGC0K6woa9fm7</vt:lpwstr>
  </property>
  <property fmtid="{D5CDD505-2E9C-101B-9397-08002B2CF9AE}" pid="69" name="x1ye=33">
    <vt:lpwstr>7HoSY5MuzulSHrS8A5hbYsjxL9Mg4I9HzuKef1Bz5prT3RY+oNFcR/ZeiOuDiRv1eJgS7igfLEZHUmmxzYz2i7PtDkMfOoTKX6U6gtabjIK1djCrxvZ3uBSUf5xzVQuWMQVHO76Nn7oihmXm1zEDSJ1PdXcC7oAWe+vJRBoozEuwOIveoDTJ/cA3VwUQ/7VNGsp6YDUH9qfYDLqLYWLVKLPtprlAnvtIjIpxScWjolGInciLyariPxJYC5FSMJX</vt:lpwstr>
  </property>
  <property fmtid="{D5CDD505-2E9C-101B-9397-08002B2CF9AE}" pid="70" name="x1ye=34">
    <vt:lpwstr>LIKrpQ+nI3ECWkvbE5xW0AzHx8tGJ3BhuuFsx4K0AB9U5NJp/Dto/eblj7qWwgr9NR6YdmvgPoJJm/YWnUXGUtYtipYz0TvZwdGp6op3oCtfDJp0hq8cl0kDsyD7llkk84vBpd3xhmKwGxvOvfVitt0vu6/NJ/Wxu4+++24WMRwZgXzDqHS57jZ17pAUMQ8IHXvZ6/+vQINJYOfvNlqr6UVlgmAsufvTRYkEnjMCpkKblQvm4R9XXWmjiZr/15W</vt:lpwstr>
  </property>
  <property fmtid="{D5CDD505-2E9C-101B-9397-08002B2CF9AE}" pid="71" name="x1ye=35">
    <vt:lpwstr>t2TuFgoAUnd6jb81p9Ynm6iOgN8243CbYODp3eWcWRH+h2Ttt3mhD+cLDOJ13XfmD1xe4FdlOoOgI7uB+EbZoIOYBMxWYMOY1dIN1R59bGmqp2yKdjU2v9AIr3+rDL8ENo5sF74Aa05JXIaa0gt3v/pyTkrpjeRzrg4YNWEnL2us8Cj3x/RrUH/4/Q/UNjOjhr+kkp1spv9oSdGXtI1lbTujAsev2s5AVrFYE65Uc7N+Xf2nRAALGcUggYLK3+4</vt:lpwstr>
  </property>
  <property fmtid="{D5CDD505-2E9C-101B-9397-08002B2CF9AE}" pid="72" name="x1ye=36">
    <vt:lpwstr>RgZM7xLIh0h6dJ91HFpXDFlLZMVASS39+NnRK8kbVUOuNi3S3Z1YcWwcupnWYwk2v5V5yAi5sals/gx48ejINNu09FUbuOzi8XANDXmT29t/Tj3wpBC5lrYGeaCctMyFqUJgVxkRrRout1/BHu2AUMpFhGVAfiOXoLRUXUTAuCoKJfJnMDpbEGJrvYpxNW0ZlisqUg6jotxVzbsBsRtHS9nlIQV9IvaAXBvxPXJc/4UJ6lIuluKTjn26KUtesd5</vt:lpwstr>
  </property>
  <property fmtid="{D5CDD505-2E9C-101B-9397-08002B2CF9AE}" pid="73" name="x1ye=37">
    <vt:lpwstr>24Aldr/v4mMTDJw9kLPawNIgmzOxy0YnkIwS/XGNku9pwRwd+Z/C3WZYvOPqPuQbMa4gNzWPR7NqfABhiE/NIV0++FQs1vRO/q97CENzTGQY+A+fD9ZEIcWTLB74Y6UZdRoAQ2PdTQkjZYY7PdEiNj/BTnslz4L3v9ZO6WGReqgcKs5HhELaPW/k1FblVfx6uOVCcvL2HwwQDEBMTrX6DZ0KS2KM9EHzMHUvlS9Zt1tsffkLljkFK+LmzhKA4FG</vt:lpwstr>
  </property>
  <property fmtid="{D5CDD505-2E9C-101B-9397-08002B2CF9AE}" pid="74" name="x1ye=38">
    <vt:lpwstr>Q8aTpTRCbA4u7+adivUgtG6Xf6GZtRpF/SlkncehZYOES8P8z279K1M+7Vo7IapnhN+NKjX0OBcOuLgo20wQpRBEQdpdoiS8YBVdZ/waT/Suzh36MbZ2bb3oPXwXSasu3kwAJhMUiu2Q6V3NkYbs0OQgNksEHOCakrzCEm2MTn8JRAh8uuAunsZ+svD0vny+M37+cQEJF9lF5ynNQWGHZpoM2FZo5PQIrdvLlBqfDXeQLWFO6fwtBd/zQNMGwP/</vt:lpwstr>
  </property>
  <property fmtid="{D5CDD505-2E9C-101B-9397-08002B2CF9AE}" pid="75" name="x1ye=39">
    <vt:lpwstr>HxlQp1b8ntKmWUVNZYW0kdDNoIVMVii2JnLYhh+RG11fBhrURFTak5ifo0mdUvl6ZwyNoRY7QwwtXqTL7fe0VRyxCXpriWk8tTdqrD6AY1m2HvjZfL7BesrVxOYCfj+U+C6RzABem4oKag2iGe4xKzEB6HrXtNzxHY1OPjiAnkbV3yyub7Y7l00da14glI2KtpJhINxENNgGXtyJH8FMWFUhcInWqiG2TGzSPhVigKBOOh/aRceuDL5M6q4zB9g</vt:lpwstr>
  </property>
  <property fmtid="{D5CDD505-2E9C-101B-9397-08002B2CF9AE}" pid="76" name="x1ye=4">
    <vt:lpwstr>woafaqcT8YUxR6/R3nHqyKIRvtRn6NvZy8e9a0A5FhR941f26F75cCunyYKRoH+SJpSHJDkMRXph1Hpin5Pa2lpTjYuv7X5fHzLEfH9PMv8CkfY3kIGzQ+KdvBWz89kL+k9LU3kVPSVkOG46rkpHXuIAP5EKTLOX7tbjXsDTXasVXtugsdCKyO01BSDneXOoHYN8oWdkxhnywkqelxW0HFtrqJ8eeCzDCPtP1xhGvCZVFISZ8do8rmK++m40kEi</vt:lpwstr>
  </property>
  <property fmtid="{D5CDD505-2E9C-101B-9397-08002B2CF9AE}" pid="77" name="x1ye=40">
    <vt:lpwstr>n3zoVb7PNwlEU8ry8Nn6cuptmmUVZd6LNq3zIq5oe8X8Jd/7PIIqcBFELNI3x2PRXlGFRTOBIWqdWPiDVmuTMZ4DvKdRA6aIdApbOGC6KMTP31SEpZbsuu2YMt8drLmoxaP9vn9yCPxCUNi6/q+HI3giTRtm338IhiQgvMVMV9JyRoNplwJjNVhF/QOj0iQN7eDPL540RfsE9aNdk5R3RIxnKYIljsmDXxJE4dqAYiaPT+pfw7Ykc8VTzJlwxbp</vt:lpwstr>
  </property>
  <property fmtid="{D5CDD505-2E9C-101B-9397-08002B2CF9AE}" pid="78" name="x1ye=41">
    <vt:lpwstr>6EIOdKYI+/t6qH3qcwrHZO0x1z2+nb4hKUMbYVqP9ax7XXPQ9x+MXCRMD+zPnMbnEgzhPz1MS1TgIDQHRXfG0mNnZsTHCB6+PY1eEYb7+Ntezde5kVARhPkAYIhhwo9BQ46P0BaAKcpIqzW/V3LiWeLvrZRbtYgitBb3T0sARXbV/eCrC6P6hwmchdg8ltWkoPqscforlp2Ox3ccGOUeskNjG57wfYsCaIt9PmM5Mauf4EUze7E+jC78SjKlHO1</vt:lpwstr>
  </property>
  <property fmtid="{D5CDD505-2E9C-101B-9397-08002B2CF9AE}" pid="79" name="x1ye=42">
    <vt:lpwstr>HSDnbqsiZtxLI/RjJYKvIbX4cDx9HHDcFu3myRQyf3OvD/CJHtXAORiFwyQsQoURNfen3UpkgTFahZsgoI7UPLs4zGyb+GhEdq98yN7RHTH5bxQoHd9KVEA9zmIIz9lXQj/6O4C5Psuy8WRcbCWpSl3KU2A4wWURZmFbc12TTk1x/QP2lHizRPZc1tzRxMEUg3NZ9mM1orRHOPYx1ljMsvzNQXE0pYqQVHwUqV/vzjADFZt7R6zrvp9GJgoLjk/</vt:lpwstr>
  </property>
  <property fmtid="{D5CDD505-2E9C-101B-9397-08002B2CF9AE}" pid="80" name="x1ye=43">
    <vt:lpwstr>1Id6E6IH/CnMvIx+Mkl/TwXxrRtx/+Vnlaj0D+W0WDDJjyTI/iRNsGEV7IZbgeNehkHawwwNgD9YJGJYvBeSH5coCFsHTHFJ5rvd9VUlljCNUw2w59ynyBgWNiir5ScYCDkuhtoyFkFsCwyIIVSM0zS0UbRwuFSsxb5Wh028/DeglJ0ZJsbpw51hha14HWaTgE5JHnt86IsFmN/CB5TUzv6E09KWjv3zqw9xejnLuvaiKxxx5poFO+oFyesn+uc</vt:lpwstr>
  </property>
  <property fmtid="{D5CDD505-2E9C-101B-9397-08002B2CF9AE}" pid="81" name="x1ye=44">
    <vt:lpwstr>a1GC0djr/HqWqobf1mMWV/fbYGOm1qNDg/Er/9pSd234j6AqnMkIPeE6Rtt7ojjmV3wxBEz7Hg/UBWxh14VX/l2Jppr7FCOdWcnzK8gifxibCxSdSKeeRkMA5gTVdxit7Y95fpfp6P0fFjsxMzjdYj5imdE0t71SFL5Lr/iDmyOca2zvmrQRehcdtsCQCCSTZH3Tp6sEKEXTyP1h9GK8gZTLxS/KShBkWwwOa+mAg8iYMHH4jMQZxa90ZTdWhxh</vt:lpwstr>
  </property>
  <property fmtid="{D5CDD505-2E9C-101B-9397-08002B2CF9AE}" pid="82" name="x1ye=45">
    <vt:lpwstr>KD9I8eRqcx3O+KOqIH5J/bveWlJ67ELrgcBrQ2EJHQUMB7ygJbQCBkX5DPjU1x2ikzK6BZCqAZ4SvXHTZ5Vn7y3J3Wk04tEthT3RZy4McoxKp6ADP+Zz314R/rKcXApt1tDI38Jk3QHMzqNmBzk9eFGqWFQSQVOI6rlPDEHNI0dWj0TpWxi0YrOEPB6OgywX+0YjEv5V1nAyK9/zL7AQgKF+60+muoNZz5VqHR0XEBC3VE6q/pH9mrXzXo//o3X</vt:lpwstr>
  </property>
  <property fmtid="{D5CDD505-2E9C-101B-9397-08002B2CF9AE}" pid="83" name="x1ye=46">
    <vt:lpwstr>elXCfCTmnBP18BVTX5Ds5qJulRfUiJPTvO6lsVgWnTUFpICHkysNJ2/lSTVgkueL16FdD/n0fVB8IydKy19rhg1S3f4NzMpGa2Jujg10gPwJ3SnchlIU0ZAbFGA/hi7/uqdBFiK2ekDoT11VnvH8+3MnzkizqG1m8Jh7+pKcbQ+KG2aanLU/fUPMsFRpM9dFuV2zUUpjrB/LEXieFIMBu/sR2wwKWpBVcZuYLojvo/xx8wHDE7lABxO9gF7OgwS</vt:lpwstr>
  </property>
  <property fmtid="{D5CDD505-2E9C-101B-9397-08002B2CF9AE}" pid="84" name="x1ye=47">
    <vt:lpwstr>+sQGF8fH7DhQeMeA6N/r+qsrACmi/yJmz/ipfVXLPoorQcb+OMC9bzdywsB1dXyBFDTZACkN9G5et9hEfgyoyT7dz/moMOfH4OTqSWDALcawB8rlLlBF+pZNv5mXxpj3ut1G/SbMu5PXDPIiCow/Ggk6FYaEbr2Lt3tDA+3IPBpVvAt3RIMMrXomzjKvYeRxHvgGMTAyHrvTR1+nuuu0HJOkmg47IRznPJpSvTwkKQ4/2pTgowrLXk1Nsn4NtoW</vt:lpwstr>
  </property>
  <property fmtid="{D5CDD505-2E9C-101B-9397-08002B2CF9AE}" pid="85" name="x1ye=48">
    <vt:lpwstr>KbZRzH2ES0nyQ6zZ+ll0aocN+cMgiKyPgSoZsyujxaVXCA4B2wXP5JNG/ISKrY99arL8ESiOFLjeBODiLqt1Vmq3OVMDoxTmxpF+ORPHJMyawe/dkvTd02x7kZlcXSIcTCRdhyJGrS8dSQmBTCEcAn8JfJ8AdKQCVCnCg7EcO+srI6EVXRlknsuvuE7sS2ciLZnhb2UUk6CSIHR5xNoWXswRPx8AaOyXJF0YZWZqTWG27EnvJidh1/VfeZxzKE2</vt:lpwstr>
  </property>
  <property fmtid="{D5CDD505-2E9C-101B-9397-08002B2CF9AE}" pid="86" name="x1ye=49">
    <vt:lpwstr>1t84CXBRwNDcVwG8fBhri6/jTv9V7yHJNC1MCHVYruRazl0Fi9OPQyZ8JrPFIwmkdzX3m+LwnVh+I8qqq0/eZMbgF1ONtR/hH3IHl3hd+heLX6ZUlYXkobBaEyBPasWqoKpiWzWCZLYDciZvbz+iaKcLxc1dT0TsdXCA8jA7Ua/gmJ0hS61ONg3Yd6lr0DqmxJTEvRUA2H21N+72n+u5F/PwxxSQHVpZ8MFA69eUKiRXotlJPP2yf9tIPLyfWe9</vt:lpwstr>
  </property>
  <property fmtid="{D5CDD505-2E9C-101B-9397-08002B2CF9AE}" pid="87" name="x1ye=5">
    <vt:lpwstr>Jksi635+pmhftmnAiOjS93Qvqal/KK2WZo3a677dQtR0ktCC2VPrUNDWcomgPzndmqCekBPwcUD6ddVpOZMazTyqCwocggFFkViIjO9zWZtv5xFdrlVYVjPcHtfIQmwVyceQzkFyEX3T23hjwEDVbLSMRvFgCgO/kwihLYeWMVg5YpBK/LJrCEQJwpYaWL6Y4IC9sJRcLHJHlHRcktWq/tNvxMqRzEhU6AlpQ4eiprQJE76307luEBQMwYU8wti</vt:lpwstr>
  </property>
  <property fmtid="{D5CDD505-2E9C-101B-9397-08002B2CF9AE}" pid="88" name="x1ye=50">
    <vt:lpwstr>6pwjNn8sjCkEX3rOb/7GLU6IxW3iFoXbnamjamo9O/5N8JdavSXuecx1fWk3uucVUoxlN7KX6OY/1to05upE2jhL/YD7jDxp9dHT9kUP6EkB0QLpc29iR+SWgQbf7KlV2nNrTyc2k0dtPXvt78Hz9zTANs0gBpNewNvcbySQfHOPS6aCW+jhvv1AskXP/demHTV4B+SAlRrzoYyaheZYMP8bMSMr9zb5gay/glxOXCEav4t/qcGwff9QqHC7KHP</vt:lpwstr>
  </property>
  <property fmtid="{D5CDD505-2E9C-101B-9397-08002B2CF9AE}" pid="89" name="x1ye=51">
    <vt:lpwstr>Y9EQsfuH8YQfSGEUEhslQZp7e36Kekm7OIrNYWjwfr/FgVOK6hdHItxQuNC2VLgYemK5GHOAVzvcS/+TzlcnQxhFUZb8OMPefwzdi7PDkZV4M99wuKcl6w8V0PJWGBV6NSEk1z1IktjJUW2Xad7yvhvKo9agOaFMkViKc/cg6G/S9GIJIGLzAIzvk0VG4UWYctImiVlYbbC5801eEaLbaNU6eNegueyHKpzBHUsVaD+yFVNwjwL+0tVLA37PhD/</vt:lpwstr>
  </property>
  <property fmtid="{D5CDD505-2E9C-101B-9397-08002B2CF9AE}" pid="90" name="x1ye=52">
    <vt:lpwstr>4C5VLQUV8kQnSUFYYjG39/0RRDWVmp5isRsqrLT6WmHjivvPx08vAp95B6NIBcmAR8itbFEq9+v6Kw+ZSeFR0q33Ggid7mnMIiHgr2BJ4C8EMP9lxQqmLp4ajTiUHuVcwCTbb2QBHJoNJfg2m17Lyl4kEPT2UxTU9aS1jvz6VnugGmn3OeUEokCBBh5EIraL42oX5pU0zUF4TaUv299cbNQKySyAQnvr9cJgJ26bcILOW3lvljN0rIzbZwo3xp8</vt:lpwstr>
  </property>
  <property fmtid="{D5CDD505-2E9C-101B-9397-08002B2CF9AE}" pid="91" name="x1ye=53">
    <vt:lpwstr>ZZnOeovsSoIa770AzVANG1riefKdK9zwc0uojJGj2KavncFdnsMabwojQBMWdKEPG6psKk6YH4pu7HJlANDijN9wSPDWanXHUAJJgF77X3Pxs12QQDLITEyDIH78TAqxQcVMvagj20e/ngwJrC4y2NhnZnJliFZYZ2IrX6Cm67qvY2yESkR8cRr8AnLCK3I3sT1FNEZDTchxWAbZmuKfj7ZAUvYnt6ihfu3vgPU7txpg2wqx3efuQ+Q0IP3Qejt</vt:lpwstr>
  </property>
  <property fmtid="{D5CDD505-2E9C-101B-9397-08002B2CF9AE}" pid="92" name="x1ye=54">
    <vt:lpwstr>bs/5+Yhu4Hj+yGwBD8O5rBOgZAo5/7onKYnl2DpkITOqWGjPeTPvL0Z04hP4owvSUEoGhHZTLLatePyxKpcq72zJebUzrsqInesThlqKpu9HgTJuzeXyic3GYQo3sg0coQPGnmftYTD5icw5mcdWgO0l42Dq7DXjmNihK6wHoCZbIOn6c2uBESTA46BsqsfJfT4Y4WDbeOw/nDOED3ePf64TXUmfuuqX1BgH/lKOcqtr5/UvgI9PSLHNVP1AZrO</vt:lpwstr>
  </property>
  <property fmtid="{D5CDD505-2E9C-101B-9397-08002B2CF9AE}" pid="93" name="x1ye=55">
    <vt:lpwstr>DyvAaz/MFS8ol2bzQbFj6Fn92jK+jlPqNqtJbGzj8noZan1/h4VDZRM5eT9mLD2rDuuvh4T0YUVT9OlaHEB3oxWO+NWK6KJXwztgZK/Bo0zxig6yzCn4fcKNxyTtd0Z8VQ7Osw/SUiBVKBJ/Roh6QFhYLsXTmLMTdPG+/RHFN1MVBF++UJ2fSfQz7e+l6ytscNDWgDXGnKf/ZAKJFvRtzxB2eNU8wsnCkagL9Z96LTiM0/o1jrwuHFVlw7LJw+W</vt:lpwstr>
  </property>
  <property fmtid="{D5CDD505-2E9C-101B-9397-08002B2CF9AE}" pid="94" name="x1ye=56">
    <vt:lpwstr>etmniN8mBnsMKZ5weY9FmP8EwfsH+Nemrbh9eDxVxbX4Q0GBOUmS0iGBiZIzJJ9isoy4E9P0whM+tLq2tU18sr6WSwbRzbH5j/vEas3seUxXu+Qjpd0KZwiUAdepwngza5kJuZTZohJ6asjNS847TLVtSe0v5PQyVGOpiy4H4MfwkynFosYgrbIDsgRJikIsTyzOncac2/6y8Y2w+Na3jDWOztFQzR8VGC9moPlFpVHR4tt8u5Pc7vYzK5qyY9r</vt:lpwstr>
  </property>
  <property fmtid="{D5CDD505-2E9C-101B-9397-08002B2CF9AE}" pid="95" name="x1ye=57">
    <vt:lpwstr>0ykfh5SvxEsX+6Ask0tUJHS7JMI+BdyHFUH9DwEnsz1p/xueSHi78wRA7XOqcrUaBoiBkuU0P2XGUaKCrB/pK7lHP6c2K/eIw/v9fZAce9ZXj5rDRJLO9GXg8KoRDyFFAqrFewwfMbT9Nk3sWyEYHbJp3k0tt5Cqvi5yewh5M97Q7p9/zuRvKKqTcP5ec2vvLufB2UiKtbqVWPliK3C3B/pFK3UXntDWl+Eoo0GSS40GGFOU9KRyG2+dzz5YujH</vt:lpwstr>
  </property>
  <property fmtid="{D5CDD505-2E9C-101B-9397-08002B2CF9AE}" pid="96" name="x1ye=58">
    <vt:lpwstr>/IpDoEHCc/xdbuHbvLJ4SxicY4zp1u3MyVTNrI+iLuX1d6EetmHkSPYCmCR497lq7pDMejViqczX7tSh+jzo88LrIYHUxo5T8SrTBoXYy+vO85rDcI2rxUwJ6+s5wLpbXZl2viTc4Yifv5+gv4bopGP8zOirqbop6JkVgVZH2IsKo0qt07LqbcVoWf9LsAngPVHH9OfCnYJzoIw8kojjYNYvg7cSWyxNhXL5RHuY8QRlfdYFRQ+Ug0vM0E1Q4B6</vt:lpwstr>
  </property>
  <property fmtid="{D5CDD505-2E9C-101B-9397-08002B2CF9AE}" pid="97" name="x1ye=59">
    <vt:lpwstr>0We+2MKAQcRsfGXOvekGtVwkiM3V3jFj7GcOOl+IjsIyXPXGo0cpLSR7vpJqAyC4AdfYShB2ifRMLQ/zpfPOACluXFIKU+F2xPBGWXJZg/AsKxI9ICx1/Zrfn+Oj6W7+vcuHdZlx0dPfO653otE7eDiJppk32UDVsnH8bT+5eFhiia93CaayVMvBZuFlELANealpUoglMSuQPe75x0Ka7S13kPECLtJfp8lUChUtZLpAa1+6beZ4DIvePS2iDyx</vt:lpwstr>
  </property>
  <property fmtid="{D5CDD505-2E9C-101B-9397-08002B2CF9AE}" pid="98" name="x1ye=6">
    <vt:lpwstr>rKAY+DFgT8Bm5pm6KfpF6x/TwtPn6BcC614AKklFN9hXU/rCxAYq8bG069+FdW3tYJ7t/ZSkG6g33YbbAzHHXu9i3/4KnJ9fgvSBgH8oNPv6szXOz6+Jg8Vw+8cixE1xIWUeU0gK5uCb1pUxdv1JG0lXgk+mmiaAzJt6+a0yAunm3zAEeGRmvM92l15cVMtqtCeluYBqOMBXQb32o+8Gq/9Cv3gJYVG+8+me3L+Z7vJyHgCrUUe1Tru+U/pXgMu</vt:lpwstr>
  </property>
  <property fmtid="{D5CDD505-2E9C-101B-9397-08002B2CF9AE}" pid="99" name="x1ye=60">
    <vt:lpwstr>MGv2jjYvywYHrQrPRTv2TveuyU9vkYJ6+SgQXfmPtqIKUwIcFx25dch5HVHmMyAOdKFMqVSpJgCiOxW33UTUNqY/Aih/MyMk+8YS7di3IKQf9z7L3mMdILNwr5K+3qEYBlqcE6ezP4JfgNOaAvQKqcO1syn6AeFTm7qsMu+6jr95cUQvY7uf9ap/DSGzz+k0WpwLrz9hYZr4xS60FdlwvhNCKjaa2DXWptqqFDNrNR2jjxOwdaN6wH8VfG5EYeK</vt:lpwstr>
  </property>
  <property fmtid="{D5CDD505-2E9C-101B-9397-08002B2CF9AE}" pid="100" name="x1ye=61">
    <vt:lpwstr>qT5aav174+1nmJ+BKVTtsD0urQdabnI6TtRqmJkNubbdaMTUkFpNtX5Qqidw4NqVCEBmp+4XAK5cuacfB3F8KD69I43nFxcjWd6vxBigL7ab4VBVWzwEePoOndL7SepHiX25PfwkKXZYGeqo2iv9vSeW1rZ2PltSMrR2zcZ8mbsrcuGV1RpUMnfBGLKG0yrbO5Trsr3WMXuzJq/bGrWYxRA0e1VLuUN3lNKKXFLxxsh63t9zg8GMaOupJPP9enr</vt:lpwstr>
  </property>
  <property fmtid="{D5CDD505-2E9C-101B-9397-08002B2CF9AE}" pid="101" name="x1ye=62">
    <vt:lpwstr>zRitVi7lkXtItSGA/ZAMMcuvqBulUm5qv+USYfeQ5qii/NARnGsvo72wjw15C6PYLSyIQcf1FiTC5KgTwVhMP/jjT+szsIf0mBsdLXrU8IJFfBvXVIbUkE2otbIIJrSEiyGvX20+vOqhd7Ria+HhRAgJiFLh9kh4Sc/+FqMenc9Vz5iLQNxPfoZQnsvCW8otYtGPUDIwXMr4j1L18FrhHFfYGJCjUpmsPO+uoz3Y3EcjeAmO6QQ8EaBfQqO0RUN</vt:lpwstr>
  </property>
  <property fmtid="{D5CDD505-2E9C-101B-9397-08002B2CF9AE}" pid="102" name="x1ye=63">
    <vt:lpwstr>lpJ6FemlGALgF9Josj6e+uaL6d8TMWsr/Tr2t4Zn93GXhpWRMHsGOr12a4JjYv5U9qHyfqHapUHeKWgjnDjGOkta/4U2oiqR4znEH9fRSe99ZfxcJHrfpjDAeS312T81pVBi15oXTe0gZL7ga77/y/QrzZIfXI6/eR8ZVHe6laQ9g3eu2ebYOi8LnbHBvixrZoCjD7ZpfT85cgwWEWQfz+bQQXzvDdeSJbgpfkP4EmKOl96wnFSPVd9z3a13BQf</vt:lpwstr>
  </property>
  <property fmtid="{D5CDD505-2E9C-101B-9397-08002B2CF9AE}" pid="103" name="x1ye=64">
    <vt:lpwstr>YGNGo/V8k9v4znT115Nn+utpXB6ZUYFw8siJuFooy0xzSb3zrDbjK4TFM+E7FAexeHX75MJPeVeRxTiS2eoQVqyLgiK1NzJmcumz6oexRprk6dGnKQDj1jBCNO5c0O21gP+4QbNt4i7smSm0gdVPpd7UkLdMCFZjL0mjDqN/SYn0zGHguninqwkI92pCWKoW3nDuJRb0rwoF9u0tY6EDiPVrKIdRFlPdT1mVSio2/hpvRQdkR4dNn+QwSnnHrEQ</vt:lpwstr>
  </property>
  <property fmtid="{D5CDD505-2E9C-101B-9397-08002B2CF9AE}" pid="104" name="x1ye=65">
    <vt:lpwstr>P8RMBUxVdVMe7mfrDRzlVtTLgAFiyPrANWLbMSHNiBKMSyu1Q/CI0IqAffH1AtoQLcx8d4z8cSZgj6NiGAOS3vchFjxMr9SptW0JXUPr5i28CFAKyxKnWisdmcrW2DM4ntJaxi3VHhoMWBeSm5xAQ2Xv0Ham/kDfH3n00B+UxrWLA0Td7HCi9UM26r+k3XQ5rET75FzpIK7ij9THqmcqWgqxUZ+htgYVT9BdoakrbEbqn7RIK+Rs1f5V4wYBs8g</vt:lpwstr>
  </property>
  <property fmtid="{D5CDD505-2E9C-101B-9397-08002B2CF9AE}" pid="105" name="x1ye=66">
    <vt:lpwstr>h2I/dfBr3f3knkbpVLJY6EjSz32+JJii5OS55XroeVw9ud8+JifRM+CjMC67ziLe9/I/bxC4EIgfIhkkGXeq2Ie7PZ/QmMub79aCKw4rgf7goqOQXjWJBGkAjsioXJcx3w/B9FZ7HdIBRF0Q9iEFyGuLszw53gAb6+dJy2KzzePWdvFtBxl/NhNHDyk3j4GkxiAVv2Ozga9Yv8sb9MgtFqbnNThYotfdleWu7yFs65BvT36AvKkcPOp3ymzEoyS</vt:lpwstr>
  </property>
  <property fmtid="{D5CDD505-2E9C-101B-9397-08002B2CF9AE}" pid="106" name="x1ye=67">
    <vt:lpwstr>+FT3eizGQuruDBXniOf/BlXVxpfKKgl3a13MJLU5TzphW2gSyGu9sqsYGIsPlyKNVmDI1S9Crd6y2eZAPBCiTfnjTSDkWdau+I5FfTwIdhAWl1+m657t/QDbcStoYWxh7JNzbsEeKNGafdJALyawt95GO+s/Oq3jxwxoinUbNhTc8C+Y/ze0O/ufmON1BZ2eNywpPuAyi9R20nz8dkWiJYYY7zig/Ij+AAwEM2HzYwepwz8ZGtjVH+gMqxnFuSs</vt:lpwstr>
  </property>
  <property fmtid="{D5CDD505-2E9C-101B-9397-08002B2CF9AE}" pid="107" name="x1ye=68">
    <vt:lpwstr>HbXt+qVaOQouCZIGLfkkqgLVan5VWwZ5g4/jzaq4frYN1tSBaavrlnDohBauiJZgp4G29hE+1AG83dyUM0oU6I+O1f8rrXSqxDGJi3XTAjxafkn+bBjaRahE+RmjDwifa6iLZS39/qE0uZiiZemaosE/YvbpFrJnm2RnrXXTTd1uP9mVcOZPu63pFJQuD68lBAc+x+zGvUxuYgDsi3wUgjUSn3SamcvEhS1gbsqha/RE1gp2iiDn2OK0WXvUMZz</vt:lpwstr>
  </property>
  <property fmtid="{D5CDD505-2E9C-101B-9397-08002B2CF9AE}" pid="108" name="x1ye=69">
    <vt:lpwstr>FE810yTas/zvUFWw959/uJh/NxO/x5NXDSWrUa3clRhTPeWFITDSrBN9TBlJsoKpFakHhu5qNFMlKdHv1fickPOite/mMzphWoXtTe/1sNiZIOrnpHUcOw9udQ9c+8jf8wOsbCMzguQ3PQc7d6rRTiMqF7G2ARZmnAJZS5ZmIrztLawrKdJ/bqneEGvUQtx0jD8xnK+tVJ74DYL+W5rGuriBJazWb39ZSkDNYwsyd0n+N7yBps0N5scZyvoeQNZ</vt:lpwstr>
  </property>
  <property fmtid="{D5CDD505-2E9C-101B-9397-08002B2CF9AE}" pid="109" name="x1ye=7">
    <vt:lpwstr>StHM7U7SgHVWQom3IYlqply28jwp68Yx/rpY8U5Fknlzvy3J5tHvd7FGcXimoDwF3jv5uT2AP3ZUna0wv0winsn9Pi38ashGur2/Ixts8bCdB9mTaOULxKPt0Rmg8usHuBX8cDJPG8WKt3XGRXId1gboo7tZLq8Sniou3Xn+Ms5zDFZFKoSlrb5DuKesSEELWOTucZozJ7joxEH/ZSr7oxhXtoXCzjp81zLhJjkG4WsJKEOenlVdk4UMpShCd0G</vt:lpwstr>
  </property>
  <property fmtid="{D5CDD505-2E9C-101B-9397-08002B2CF9AE}" pid="110" name="x1ye=70">
    <vt:lpwstr>EC0bE16wTDlPkdhftrMh5r15H1/rGp4jqvjmhUbYlbSFsg3xl5Fwr3/NzcyCCejc8i2vdVQcJy6oDnw+BcKv9oSXFCVmpeDIklfrbSIJS+LANh2BQOfJ8hearflLSYbZ8APLC7KWH5m7aSymDyKaex9NMXBctiwRrmlR+OGf81JwgFEPCD3AFinZ6g5bscirQvYIm51bvWnyusa6WbItnJPPGVORv3Ub4LmE0uP4++FUJ+hwKKx5zkKpDc1NlH8</vt:lpwstr>
  </property>
  <property fmtid="{D5CDD505-2E9C-101B-9397-08002B2CF9AE}" pid="111" name="x1ye=71">
    <vt:lpwstr>SSO3eB2dnmY/7l35ACc75ba1BCrKeQjbp8RvFlzg+tiVzpizjxFn+pn8GsYOde8c23/vQgiIBuggKVrF11nEQk7iwrukJhWDw+7nF+1ZgGl7DkYU39FrmRj437z0PzM9oNU3BRu4BLL3DDWPAgDGB5Nw6fWiXsIkdnzKiYqg06jVA3SDo9oEGGNTCAuZhvv82LFp1XoUhPUK9ogwdZqUbQ5lhxEGUvSU4R+BaOQEb8JugjfvP5DFizq2QtOTqO3</vt:lpwstr>
  </property>
  <property fmtid="{D5CDD505-2E9C-101B-9397-08002B2CF9AE}" pid="112" name="x1ye=72">
    <vt:lpwstr>Qn1ef1nN7yn0rLbPxsKTdxDJM0lCBpNDEANuHoLsVVGTO36nM6groY9Qo0syfkvZ5I7U9UE4HcpNPIgquw+1K93oT0RiYQzjGunL1P0RzAc2HgunNkKJrGXUBGRV8CCmrMPraHjzJwW37bA28iz5eXgsfFxjAUTtW/EDawQs0aElODVgnvHITs/fLE/wfqEozOC8exbWH3eqsYq/v7GF2PIrglv/uObFyXdBi5P+SzKRd95ocKyPbtsfYEdOMf7</vt:lpwstr>
  </property>
  <property fmtid="{D5CDD505-2E9C-101B-9397-08002B2CF9AE}" pid="113" name="x1ye=73">
    <vt:lpwstr>sMnJDmRqQ/NCVMZF66wLYiqMdjF0EPLSpNfZZQCmHG2zGa1z/TVUXS63vTOP8MHk8VazQefxIulaQou9XODoFdmhXlZorCxdfZwRkfrjih5uePvx0CYXziyv7Xl7EZ9/Uyp2pb3QtrWc4LmGIWUaJe9EANnhnsRTUvn9Hr9VTvKYi6N7jPutjM38UuAWCP34sEOZQEVDWxDBKdlkLkp4KKi67NvkK0ezncZ7VhA6AXcY0lF+jaLcd+3JTK9gWY0</vt:lpwstr>
  </property>
  <property fmtid="{D5CDD505-2E9C-101B-9397-08002B2CF9AE}" pid="114" name="x1ye=74">
    <vt:lpwstr>FVSYW4xep9yctiCnc19NJycEwBT1gP7MqtZdWGYiyGiH2wu9UQqIuzC1bsH2XvbGXByKxT075aViHugIP9lLDORNfQC9PfR83Uv/lCfVRebmGJG4f2qek8JB5KYpeHg86GlMgi7s/BYk+CRnkdiOoPSVDq3YdFsmDDoi6V3ONhA7Vl7gtm3CD89jgne9fnRHh1mhdgHYRAkkDrW1bqpAM9YKH7/L0LqpF1Ha2k/DYHCdQ071fpDM2wHpKzWk7Jl</vt:lpwstr>
  </property>
  <property fmtid="{D5CDD505-2E9C-101B-9397-08002B2CF9AE}" pid="115" name="x1ye=75">
    <vt:lpwstr>7g4kVMWQYrLra/uzouWIA6iNhJ4bWf9vA80fhDMW0h3sOmwbB9EeVkC+sHOAnz1j4jCZNew3WJqX62Yp4Mf9vaxi1eyv6HPDWr2AA187oRSP/L0g/o0k0SgofYQYJ1mMC4kY151DtFFl+hlKMcvbniqHen6/Jw1Urnm6vjWBxUhz4MQjJUQeFREhLeNhvlhBf42C8w0nayZXnjpgjqUivc9V23yBoZ2gt0SQseIpQEN5XXiyoapNaS7nGJU7kx5</vt:lpwstr>
  </property>
  <property fmtid="{D5CDD505-2E9C-101B-9397-08002B2CF9AE}" pid="116" name="x1ye=76">
    <vt:lpwstr>W58nyrZ8qd+4wvHTUiJjH7wusXAiMFxwG4T4ZeItifa9WaEjjKHB8VxFgm+eXCqYAHODahWHGkLKHuyzE6eAiA+vv6ZrtgtMdDgRi0rF/3HAdUqKji9bI2PCByYtCcmFDp+/l3WVOvdOQFCebHzGdo4tkH5+WiGckc8Y9XuCgRejR9xBt9YGVjT2Nidwt4Z+Xf0Cm0JAhM43wZUtuCM5zWWwn2Wr8l+VW/hXt9xQFa2GsDiA6wLbXivUhcPL78K</vt:lpwstr>
  </property>
  <property fmtid="{D5CDD505-2E9C-101B-9397-08002B2CF9AE}" pid="117" name="x1ye=77">
    <vt:lpwstr>fKAlxd2jUwcbzhIl1+6sS9OaWtwdPi06gtnGgH07DDOC2jKgNmL5rFnxJlMHRaqwF3kDV5chcsHc3+Qmccw775cq7N3jpM9W8OedqATCS5TK1dj3x+2RKNuCW6wn1iELrP/zckuYpP13S9d/BGtxhIrIitD/1T7XS1C0I/iShOP8aBpw3MzDCG5S48Xf5hCyltx+XaHbYMiJN2BNWTA0bZj47ngnne4w+85Bfe8KVYCRb2EdDbYNKAazc6xcl/X</vt:lpwstr>
  </property>
  <property fmtid="{D5CDD505-2E9C-101B-9397-08002B2CF9AE}" pid="118" name="x1ye=78">
    <vt:lpwstr>XI5qmmtCzGOxEkSEpPkEDsRQ6si/Ix+3UhFpiuYRD5TTaGtwkmXrr2Vfo5vRnqZxjDEJxrYqzgTWfl8PKZxpJhAQi9QsdiRSFVIFoCjRjBMpzVnVdIWbo5l2PkPHNPzb5hzmNwppnyKVh5ReM/nMPOaa44tzTpOojzt17OH4yQLbK8QFEvqDLuS3nKpf92EKCfM7RITss7WBOCmj2XTBAHrb3v4gbJDVF8Xp3yZPWZbrHH7REv8PxAn/RrUsZKu</vt:lpwstr>
  </property>
  <property fmtid="{D5CDD505-2E9C-101B-9397-08002B2CF9AE}" pid="119" name="x1ye=79">
    <vt:lpwstr>UtC7KlFx5Ryps3NN4KGSiB9ZuL04zwG2oX1HsVobwFglA/qTAH03CqTFeWBsuDCnapMlc+ihT6yU2jz43Nswk2ydoRJMVO7qWpI2khv8uvYZLp9KlAdz6De4bZQqFIHSMSlititqLb4jtBcvQOE2US+L+YR/z33Iej8ZhCPF10cGvwJMLdFfArNX+MHOoP6HPYPkb6eXxgwukISP3Byn3Hy7xuzh062N+BZFZlgUMYR5da1qlwRDOqcHgubexRH</vt:lpwstr>
  </property>
  <property fmtid="{D5CDD505-2E9C-101B-9397-08002B2CF9AE}" pid="120" name="x1ye=8">
    <vt:lpwstr>SD0822aK+BsmQDbl8JuQEaGRqiyVudCrSI3FblR/gELK1yvIzmWJa7YeKMedvdl9/etcnsG6TTS1N5g07HYRM8jT6mZLk+cr8XECC/kZNtFbZ/CpTuoljDlff1dDUWwA0bv8xAWl9t1fBDEPtuub03pQ13hcEw2+6bEwi9uDA+FeKuom0oEsVRDjTAWIQWjJ+Cp/qjoVRNKBGYjMan05zL00kNHTSEywysp/xZwAMT/TPAarxjtW25+phW8y7xr</vt:lpwstr>
  </property>
  <property fmtid="{D5CDD505-2E9C-101B-9397-08002B2CF9AE}" pid="121" name="x1ye=80">
    <vt:lpwstr>C/TRdQeillmQrKBmPUp8bqGhr3ij89XA5nuODuFBH9U7I9LHjuvnbxIoCgM8A4M67RzvT2gaRyMxhKQkT4OYJ6hAu4JSOpBeMH37LeYuje1X+grp8ppj4tlkRGXCE975c3OxzEOEX4q9OPOGPFqWGEfD/pXkN5vXr8P51hIE7ZiaRpMxqYQKPFIJOtHA+w+e2I/qBNpzcZJsOrZOIClUOQtpZuzUDiosaGz27Mc3pxpjYIWTVug52l3E+YTOiXK</vt:lpwstr>
  </property>
  <property fmtid="{D5CDD505-2E9C-101B-9397-08002B2CF9AE}" pid="122" name="x1ye=81">
    <vt:lpwstr>RQHqshUxER9QgBf6qlCsBywaDFnUvbB89tC7C5+ZmGu/5VhzEBL7X6PQ+dfCFLWDbyJOPPlb8/grTB9SVsPwRHiYZWco8BuB79nahLSpi0f0M7m/YFum7Z6BgdW9IVhpetEDfxuV53otLVYVUk7EfPeJRalFBBrQHJ/GyZyl68Ry1caPZrp0MNI20tG8SUYZ48PpO32h+LXiVgLZcGiBxlg+1eoGZpKyJH2KAXlmgEq1cZQz/rxXrfWHGisJsc6</vt:lpwstr>
  </property>
  <property fmtid="{D5CDD505-2E9C-101B-9397-08002B2CF9AE}" pid="123" name="x1ye=82">
    <vt:lpwstr>jaGkMZOViGqPbNviicAUZp1n3HALNyjkLqHF9swdQjFDNwK7HAf5WqVSTksHjZJSTIUW/EcqP5lL6q5b+UhG9rbd4z/L3bI97DOUPIhAt63nr05xGyylYuDVZFrVn+r2PRPNpeHFd16E0KUGLlqUjHhYrpDNfi13NysgmrGp7rIFds9fqx8pdTTNpZLEjHdqjDOIV2zaxjBIMGB4o4aUCt4tklBFek6GYi9kg8l7VRelVI8kP2IcBW1xPQ8I9fS</vt:lpwstr>
  </property>
  <property fmtid="{D5CDD505-2E9C-101B-9397-08002B2CF9AE}" pid="124" name="x1ye=83">
    <vt:lpwstr>9F5Rg+WNpwkpR1mmYu7AaTv98Nb/u8y4JSq40RPbnOwVAx0BK1zveiwKiKM0uyGEhmmxdUdZn0LieNwDWh88TNIwOP6ARRJ9qPHe9HZrjcrfCdEXrELdyaEhIk7t0KuSX86a4xHnVczSzxandgDlDTOY66nPJFrmu3EgVD51r8zxEsSx3hcDB2iK3hcQHlHV58MzF1+QjxW52n2D1tcGPjBrWotWPD/mPQBjT2pvDrw9F6zIZ6Xs5cgq/NGV6wB</vt:lpwstr>
  </property>
  <property fmtid="{D5CDD505-2E9C-101B-9397-08002B2CF9AE}" pid="125" name="x1ye=84">
    <vt:lpwstr>njt2gbM/n/jPXvdC57t4G/BWygAhUEhJFwYgl7YH0EVRyDenM4oenks5j3AKf2mUXjM/WtUGBVqGmMjSAngRxiRBkJsdbTpykn8+75hidjUkPqkV31gNMmywxeAj8hZGtPnkrzvVlVgP/mTEfiW6jDjkVJISI6hwBPeDjbvJTr3lCfBl/Ge5Lm807lzRMqOVd1RvC1AEs+WxReipva8ZyOt99DPVXXK+eYPw31hrHvcnxf33uVkfaped8yhuLsx</vt:lpwstr>
  </property>
  <property fmtid="{D5CDD505-2E9C-101B-9397-08002B2CF9AE}" pid="126" name="x1ye=85">
    <vt:lpwstr>icEU7vECEJrPYLo2+yjDZQZmevqHbX4ykw5YErh+QY9/vF07OmxEMpf2G5fuzv0Gr+gryJoVS6LDyBnsDfiEQBREgAgjHsVzqend/D8tE+hN+dxTlhwY+rJG82H8CVtOhqUlvNHTaoX7SRe63AgnZ8+fbG83DX/v46y0p8zUrWPRGH4gZmp+H3CHM0Lq2DTSg6/tRPCnJhUmajfrY2xb3VxDhbaIn8PLl6Mt7zcG1qAEqGZ3wXFtiQGk0lOBrMZ</vt:lpwstr>
  </property>
  <property fmtid="{D5CDD505-2E9C-101B-9397-08002B2CF9AE}" pid="127" name="x1ye=86">
    <vt:lpwstr>pV8dTJ08d3qhkqWMBkPn5RyfmmzAF0siBTgh8WtKbSRel9jnO80/+HeflRnQ3DGdIfWXuCYWbybMBAazP1JWncRJn9//OtggBRESTJz65+ianwRxtXwLRUD4RIE0RnXXx+JjxrtFylUWAMve6rihP7Hil3f4Ca5r+vNxUw8uj3d+C0ZHx7ofisiVwNQ5IGpqEpeJ2unZzamWiA3FKxiCpv+g8K+YE6n3VOOt3DRw83MCHMYCWnPlfnYtrMkTFPO</vt:lpwstr>
  </property>
  <property fmtid="{D5CDD505-2E9C-101B-9397-08002B2CF9AE}" pid="128" name="x1ye=87">
    <vt:lpwstr>7yLpiRCSXeCKPaq3gtt46CFBS6gfB3YTmkh6JMovot3vwpU9RoZANor0FFpXzAHf2DWKZCgnFFWyUqwaFlO0882h8FDOTxNTvF62KXK9wAq690goqYG6qNe0E5TTiLBYUp7DrFBj3DfL8fpQdFqJ0uUq0xg6PEwUaRWIWKA5CiGeV3nFsFMHSeE3CAbQJ2qbLRj2Q0Lv7BKbRiO7YTKTYTcBvUiRdWhqocQDjgNVCnhhWqpQDGkRfOiaop2Usnh</vt:lpwstr>
  </property>
  <property fmtid="{D5CDD505-2E9C-101B-9397-08002B2CF9AE}" pid="129" name="x1ye=88">
    <vt:lpwstr>wBfXlLId+9mjNBUSQHbUnQqkJH5qOGvOCORl9skDWUmYmjXC18pysZSHgxNllsUDPhEfssGAJ0Sh8VUypcf01cfVyHdQ+RDK6A7HWISdsuLg0cxidiPm01gWEM7POMy40St4NEP1JEaBDjAGHoIbkiC9r2MYo5b8m6gBr1BuWRxveNLeqUxkdxymOYOflfCYnZ955+09kJBV5JZwcqUu6eZSmn23D3B72rfJNhY+A9UTY9gc4ShTL3fuOzpHJBG</vt:lpwstr>
  </property>
  <property fmtid="{D5CDD505-2E9C-101B-9397-08002B2CF9AE}" pid="130" name="x1ye=89">
    <vt:lpwstr>tp/Tq49BZqK9r+RaNwq3dWtJoSIzzYTeAxq+M6+lag6ZCUT4NK/guahW1f2i+bDPzmtZtv6DmWb3RESPzub+iiOsLAaIwtnS2ablaEdJejHNsU5dRtKSMHAUYsWsQtC673AUO2uGmMgnKTP2+8KkQX1LuIGbXchE8adbqonkajE7AIea53Vrv3/FFf2sZXhaQQXRgoXbWNwnzacQofbvboEZGbPuhPKrRjzVpEUND4sin+3YKVL50XzN6N2B0Vd</vt:lpwstr>
  </property>
  <property fmtid="{D5CDD505-2E9C-101B-9397-08002B2CF9AE}" pid="131" name="x1ye=9">
    <vt:lpwstr>BT6dZUDyoRBYre8UppZ8OWPy6H07JElCGjAuuNRnD1O5buDwZKJqV2i2xuQds8lWGQ0TpIMhi/qrIxYj9ix4fFD4ISwEQhkGknQYJNjTnMVk2IN8GNTrHxXzsRyZAo+P8Po1/5ynF+x09ewm6puzDaFwzL+Ejk05af8Ld0qWpE6RXS7mDwObZnL+Bl8UxsJtzuLoS53V1AhVnrvdZKafxBgap2hq4PGs35AiMAOcn9Ifa9lPQxyGpS4jvzTWf9Z</vt:lpwstr>
  </property>
  <property fmtid="{D5CDD505-2E9C-101B-9397-08002B2CF9AE}" pid="132" name="x1ye=90">
    <vt:lpwstr>IQYhluPDxcUfLzMpHP6d1oc18Jl30uy4JQEXQeVE7RkuvecdcJ8bZvaOKG3E5wYN6YygJ+Q2h+E3hP+zvGqyquecxd4ae28gMUrxM1h6/iSPjj5M2qIbY02iqVxI0ryYOFMo5qrbDWWQyyiSBdbBl7UzFV0fuPZKGvuKaizmGQwZl3sj8mQMKxlP+eYvnQk9Q754farHgI9Kw25VDWWt/74Jbsc9+a8QUBYxf0Tmv/Kfv14k0HduzGN+yNn1CYw</vt:lpwstr>
  </property>
  <property fmtid="{D5CDD505-2E9C-101B-9397-08002B2CF9AE}" pid="133" name="x1ye=91">
    <vt:lpwstr>zyZ8Un8wELwbuRv4HLbF8jN7tk4ZsMkeUOcopXnxJ/3SfiiPwzJTGzhSPKnPBOBNtHBsLHJ8CnSOypbY4icdRZ7Lxy0piFJN96S9qtgs+f2yZSOrnWxsFng6AUOfEE7w1M8vi/cxEeJtbtQ3FW2Z47b+H+rFUpyimXfi1YwHRzPpsmQIrIjy9W+Y5rNI9cfvH9l4H74LE/Uv8ARv1vl6kEkIc/CCa0/BSZBIRsPQNiL4m6Hy4bd/3IdnpAEFcW5</vt:lpwstr>
  </property>
  <property fmtid="{D5CDD505-2E9C-101B-9397-08002B2CF9AE}" pid="134" name="x1ye=92">
    <vt:lpwstr>1Yfepe4zPPh3v+NXwuyGl6g/ESiKvlyKktsLBVDw07hQjlW9j1x4XlzjDmHndYSKV2AUpW1PuWGpv6MhayC3Y/R16KW9blszwwRRJdzwaNfQXUGkKU6aD6PP1yacpp6axt+AfvcB/gBYph9cMz3xbrzRZ3ZtFORp04gjL6Hg0Mh3Cwun6MiWKV30cCwCp5gjYSw5cSjp4XARlxopHmi/XUlOtR4dc8Mmu4wB7uIacKU3o2zh2rUJKPaetP5Ktqj</vt:lpwstr>
  </property>
  <property fmtid="{D5CDD505-2E9C-101B-9397-08002B2CF9AE}" pid="135" name="x1ye=93">
    <vt:lpwstr>YIV6BP/qEKJx8/Gd7QkiPf+c3a9DYlVjWpKUjA8rReJCrVt2ln/Q4cLD9l24O0ONhNkPW1//UW7VFWCJMHK825lO5PkEGLITjanM+AhLL6yprueJgHlaj+vhYA0KXOeajyDFTn85XOvLg4kC97xSNJ+yyYhkvn95WyaX9vnCAlAu7tiH8wfleJLYo/s3rKk1VD8r0dZ1jyDZR6SzQ7AXUmSEzHXPz5pSJWOluOj0M5e/+Bh0YErQG/kFaYRsRbM</vt:lpwstr>
  </property>
  <property fmtid="{D5CDD505-2E9C-101B-9397-08002B2CF9AE}" pid="136" name="x1ye=94">
    <vt:lpwstr>HBLaiDSyguQjihSQtve26AMqTAXYAE+lhn4hMthgQ0xaTwXCrVTOAPdJSs+9W4ykAM+Mj6CI+X9y7AcZcd4eiIyMeAR1spxERpztHiATN4KTElZY/u5b2iVFBr66CayKRRzSlHLpCNjQdUT3cLkRkdZrqZNdM2Eo9w64YD7ZIUPqMiMacgDPE8XtOtzRna2973QPrfYi9vFnWCGlmvu36otKnaozJEVFuB2Mx69cTdZ2N25kuSVQNWwIsPoIKZ3</vt:lpwstr>
  </property>
  <property fmtid="{D5CDD505-2E9C-101B-9397-08002B2CF9AE}" pid="137" name="x1ye=95">
    <vt:lpwstr>F7urEKGtHInwkIpmQC+SLa6i1IZmx9Sd2PWG7F81Qdyv7gcRp8ZVw0V7bJEfOH1UffZcOdBReE9Cn+xmrnQsmTPmueyDYmNL9UI3d05DcCcNb30G3/FHU1kchJ7JtcpPn+puuMRGwhCKz3u70GNOv6U1BKYrANewS24D79EMcRqy3FwAn6Jd72kkK+7rqwwbNRc3JNcW7Ip70KwbaazhNigZ+2D+I64aCZDUBJUyP8dGn0CtV0d3lqeyZHbyjmV</vt:lpwstr>
  </property>
  <property fmtid="{D5CDD505-2E9C-101B-9397-08002B2CF9AE}" pid="138" name="x1ye=96">
    <vt:lpwstr>1qyrSfcln+LSu3iIVDwt9q/jZw6jD5m2PJcrEMim870aQAGLzJQw7e9K2X5COtQPOH3EXyE2yGMQNb5Xt82W1EzCxycf/Pq2Z/hBX8tnVhDOqnAMdN0ZbT1sFzq45p6DpPTLxeKUN1BCYXpoOY8Hmu2PVQIsMBl8KKn4i10qu4xg31z3ERLxp/MiVqAbav24RCXN68iMRBh65E/lz5SwUv917jJ+4fdtpb6j9LLw6lA8vuAHxt9CBRX6i8T6EcS</vt:lpwstr>
  </property>
  <property fmtid="{D5CDD505-2E9C-101B-9397-08002B2CF9AE}" pid="139" name="x1ye=97">
    <vt:lpwstr>QubSZcR1yt/8OwC6TIUsixxEflLP332iPH5xmonJ+IFViB+EeRKICAurHRgENNOqk3PLvTl577o4Jk2KkXVQlfXSj9xfgDb2SbO5fijhW2WNbP7rn6wjxtJn6HSbeAbaLXs5zSC9zsY2fXmDdel8gLYu+mysNcfBN1fBE31UCI1ZW3g09nNRSlWpubE4aKxLJoPZ9IsdznmYkNSN0HgQft8Q10ezx0un5ut+yi0Hw5oYfw6Qabb/cI0wfGmfkAx</vt:lpwstr>
  </property>
  <property fmtid="{D5CDD505-2E9C-101B-9397-08002B2CF9AE}" pid="140" name="x1ye=98">
    <vt:lpwstr>HmB8y+BNpy8NZ/IlXCZoGywDNtkqQEutUSMTH4bIZI735pf3HXgAh4TnntXQKWIV7ng82+VkW32IwjodBYL1fQNJ0XquY0oaZaC6q2xJC0rIc7jWLFU99+V/ukt7RqN+oKxA/1sOSYieDXVkOMFJR81ZQI/Q2BvWuDCh0PkcM1CCMjEmW1bO48scg5TjVHCdoz9H+JVUEJ4tLssMZKw0F/VSsHEf//UHypbd8cjjUOOGBGeki44H4h9hgmdXdbb</vt:lpwstr>
  </property>
  <property fmtid="{D5CDD505-2E9C-101B-9397-08002B2CF9AE}" pid="141" name="x1ye=99">
    <vt:lpwstr>Un7mQbs1UhZJV6Aox9WhD0ZvJTKgsmrOWnfUqkuM2F4hh6d3Z3qhLyKpbRNso0DE6PqU9nLsvwFoERc+HnuJqG43kRTXXsmXA0grHHXnfqNz6cp7vgbpZ55Rt0P11cQs0LxK96TDvc7YkcKbY2vjtJqyUBVxio/XPSbc2DNG93GUtfMFyNGe4jf2cT6bIPXb6JrvVrB4k9DSJswDqp8D3jXWsmNp6BD2iPwoagRG3Ks1VvYNBW0vZTAlXZViNf/</vt:lpwstr>
  </property>
</Properties>
</file>